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54" w:rsidRPr="0018617B" w:rsidRDefault="00BE5E54" w:rsidP="00BE5E54">
      <w:pPr>
        <w:ind w:left="4248"/>
      </w:pPr>
      <w:r w:rsidRPr="0018617B">
        <w:t>T.C.</w:t>
      </w:r>
    </w:p>
    <w:p w:rsidR="00BE5E54" w:rsidRPr="0018617B" w:rsidRDefault="00E72415" w:rsidP="00BE5E54">
      <w:pPr>
        <w:jc w:val="center"/>
      </w:pPr>
      <w:r>
        <w:t>TURGUTLU</w:t>
      </w:r>
      <w:r w:rsidR="00BE5E54" w:rsidRPr="0018617B">
        <w:t xml:space="preserve"> KAYMAKAMLIĞI</w:t>
      </w:r>
    </w:p>
    <w:p w:rsidR="00BE5E54" w:rsidRDefault="00BE5E54" w:rsidP="00BE5E54">
      <w:pPr>
        <w:jc w:val="center"/>
      </w:pPr>
      <w:r>
        <w:t>İLÇE MİLLİ EĞİTİM MÜDÜRLÜĞÜ</w:t>
      </w:r>
    </w:p>
    <w:p w:rsidR="00BE5E54" w:rsidRDefault="007748F0" w:rsidP="007748F0">
      <w:r>
        <w:t xml:space="preserve">                        </w:t>
      </w:r>
      <w:r w:rsidR="00BE5E54">
        <w:t>İSTİKLAL MARŞINI OKUMA YARIŞMASI ŞARTNAMESİ</w:t>
      </w:r>
    </w:p>
    <w:p w:rsidR="00BE5E54" w:rsidRDefault="00BE5E54" w:rsidP="00BE5E54">
      <w:pPr>
        <w:jc w:val="center"/>
      </w:pPr>
    </w:p>
    <w:p w:rsidR="00BE5E54" w:rsidRDefault="00BE5E54" w:rsidP="00BE5E54"/>
    <w:p w:rsidR="00BE5E54" w:rsidRDefault="000F3832" w:rsidP="00BE5E54">
      <w:pPr>
        <w:ind w:firstLine="708"/>
        <w:jc w:val="both"/>
      </w:pPr>
      <w:r>
        <w:t>İlkokul ve</w:t>
      </w:r>
      <w:r w:rsidR="00BE5E54">
        <w:t xml:space="preserve"> Ortaokul okullarımızda öğrenim gören öğrencilerimizi, Türk Dilini doğru, etkili ve kurallarına uygun olarak konuşmaya özendirilerek, dilimizi güzel ve düzgün kullanma yeteneğini geliştirmek; öğrencilerimize toplum karşısında kendilerini ifade etme becerisi ve özgüven kazandırmaktır.</w:t>
      </w:r>
    </w:p>
    <w:p w:rsidR="00BE5E54" w:rsidRDefault="00BE5E54" w:rsidP="00BE5E54">
      <w:pPr>
        <w:jc w:val="both"/>
      </w:pPr>
    </w:p>
    <w:p w:rsidR="00BE5E54" w:rsidRDefault="00BE5E54" w:rsidP="00BE5E54">
      <w:pPr>
        <w:jc w:val="both"/>
      </w:pPr>
      <w:r>
        <w:tab/>
        <w:t>Öğrencilerimizin, dilimizin en güzel ifade şekillerinden olan şiir sanatına ilgi duymalarını, geçmiş ile gelecek arasında tarihi, milli ve manevi köprü kurabilmelerini, vatan, millet, bayrak sevgisi ve saygısını geliştirmelerini sağlamaktır.</w:t>
      </w:r>
    </w:p>
    <w:p w:rsidR="00BE5E54" w:rsidRDefault="00BE5E54" w:rsidP="00BE5E54">
      <w:pPr>
        <w:jc w:val="both"/>
      </w:pPr>
    </w:p>
    <w:p w:rsidR="00BE5E54" w:rsidRDefault="00BE5E54" w:rsidP="00BE5E54">
      <w:pPr>
        <w:jc w:val="both"/>
      </w:pPr>
      <w:r>
        <w:t>YARIŞMANIN DAYANAĞI:</w:t>
      </w:r>
    </w:p>
    <w:p w:rsidR="00BE5E54" w:rsidRDefault="00E72415" w:rsidP="00BE5E54">
      <w:pPr>
        <w:jc w:val="both"/>
      </w:pPr>
      <w:r>
        <w:t>Milli E</w:t>
      </w:r>
      <w:r w:rsidR="00BE5E54">
        <w:t xml:space="preserve">ğitim Bakanlığı </w:t>
      </w:r>
      <w:r>
        <w:t>Eğitim Kurumları Sosyal</w:t>
      </w:r>
      <w:r w:rsidR="00BE5E54">
        <w:t xml:space="preserve"> Etkinlikler Yönetmeliği.</w:t>
      </w:r>
    </w:p>
    <w:p w:rsidR="00BE5E54" w:rsidRDefault="00BE5E54" w:rsidP="00BE5E54">
      <w:pPr>
        <w:jc w:val="both"/>
      </w:pPr>
    </w:p>
    <w:p w:rsidR="00BE5E54" w:rsidRDefault="003B1FBA" w:rsidP="00BE5E54">
      <w:pPr>
        <w:jc w:val="both"/>
      </w:pPr>
      <w:r>
        <w:t>KATEGORİ</w:t>
      </w:r>
      <w:r w:rsidR="00BE5E54">
        <w:t>:</w:t>
      </w:r>
    </w:p>
    <w:p w:rsidR="00BE5E54" w:rsidRDefault="00BE5E54" w:rsidP="00BE5E54">
      <w:pPr>
        <w:jc w:val="both"/>
      </w:pPr>
      <w:r>
        <w:t xml:space="preserve">Resmi </w:t>
      </w:r>
      <w:r w:rsidR="006511DD">
        <w:t>ve özel i</w:t>
      </w:r>
      <w:r>
        <w:t>lkokullar 1, 2, 3 ve 4. sınıf öğrencileri</w:t>
      </w:r>
    </w:p>
    <w:p w:rsidR="00BE5E54" w:rsidRDefault="00BE5E54" w:rsidP="00BE5E54">
      <w:pPr>
        <w:jc w:val="both"/>
      </w:pPr>
      <w:r>
        <w:t xml:space="preserve">Resmi </w:t>
      </w:r>
      <w:r w:rsidR="006511DD">
        <w:t>ve özel o</w:t>
      </w:r>
      <w:r>
        <w:t>rtaokullar 5, 6, 7 ve 8. sınıf öğrencileri</w:t>
      </w:r>
    </w:p>
    <w:p w:rsidR="009C620D" w:rsidRDefault="009C620D" w:rsidP="00BE5E54">
      <w:pPr>
        <w:jc w:val="both"/>
      </w:pPr>
    </w:p>
    <w:p w:rsidR="009C620D" w:rsidRDefault="009C620D" w:rsidP="009C620D"/>
    <w:p w:rsidR="00BE5E54" w:rsidRDefault="00E72415" w:rsidP="00BE5E54">
      <w:pPr>
        <w:jc w:val="both"/>
      </w:pPr>
      <w:r>
        <w:t>TURGUTLU İLÇE</w:t>
      </w:r>
      <w:r w:rsidR="00BE5E54">
        <w:t xml:space="preserve"> MİLLİ EĞİTİM MÜDÜRLÜĞÜ SORUMLU BİRİM:</w:t>
      </w:r>
    </w:p>
    <w:p w:rsidR="00BE5E54" w:rsidRDefault="00BE5E54" w:rsidP="00BE5E54">
      <w:pPr>
        <w:jc w:val="both"/>
      </w:pPr>
      <w:r>
        <w:t xml:space="preserve">İlçe Milli Eğitim Müdürlüğü; </w:t>
      </w:r>
      <w:r w:rsidR="00870BEA">
        <w:t>Din Öğretimi Şubesi</w:t>
      </w:r>
    </w:p>
    <w:p w:rsidR="00BE5E54" w:rsidRDefault="00BE5E54" w:rsidP="00BE5E54">
      <w:pPr>
        <w:jc w:val="both"/>
      </w:pPr>
    </w:p>
    <w:p w:rsidR="00BE5E54" w:rsidRDefault="00BE5E54" w:rsidP="00BE5E54">
      <w:pPr>
        <w:jc w:val="both"/>
      </w:pPr>
    </w:p>
    <w:p w:rsidR="00BE5E54" w:rsidRPr="00300B46" w:rsidRDefault="00BE5E54" w:rsidP="00BE5E54">
      <w:pPr>
        <w:jc w:val="both"/>
        <w:rPr>
          <w:b/>
        </w:rPr>
      </w:pPr>
      <w:r w:rsidRPr="00300B46">
        <w:rPr>
          <w:b/>
        </w:rPr>
        <w:t>OKUL MÜDÜRLÜKLERİNCE YAPILACAK İŞLER:</w:t>
      </w:r>
    </w:p>
    <w:p w:rsidR="00BE5E54" w:rsidRDefault="00BE5E54" w:rsidP="00BE5E54">
      <w:pPr>
        <w:jc w:val="both"/>
      </w:pPr>
      <w:r>
        <w:t xml:space="preserve">1-Yarışmaya şartnamede belirtilen hususlara uygun olan tüm okulların katılması zorunludur. Bu konuda okullar, </w:t>
      </w:r>
      <w:proofErr w:type="gramStart"/>
      <w:r w:rsidR="00E72415">
        <w:t xml:space="preserve">Turgutlu </w:t>
      </w:r>
      <w:r>
        <w:t xml:space="preserve"> İlçe</w:t>
      </w:r>
      <w:proofErr w:type="gramEnd"/>
      <w:r>
        <w:t xml:space="preserve"> Milli Eğitim Müdürlüğüne karşı sorumludur.</w:t>
      </w:r>
    </w:p>
    <w:p w:rsidR="00BE5E54" w:rsidRDefault="00BE5E54" w:rsidP="00BE5E54">
      <w:pPr>
        <w:jc w:val="both"/>
      </w:pPr>
      <w:r>
        <w:t>2-Yarışmaya katılmak isteyen öğrenciler, Okul müdürlüklerine müracaat edeceklerdir.</w:t>
      </w:r>
    </w:p>
    <w:p w:rsidR="00BE5E54" w:rsidRDefault="00BE5E54" w:rsidP="00BE5E54">
      <w:pPr>
        <w:jc w:val="both"/>
      </w:pPr>
      <w:r>
        <w:t>3-Okul müdürlükleri kendi bünyelerinde değerlendirme komisyonu kurarak ön elemeyi yapacaklar, okul birincilerini Ek-1 formu ile İlçe Mil</w:t>
      </w:r>
      <w:r w:rsidR="00B16D68">
        <w:t xml:space="preserve">li Eğitim Müdürlüğüne </w:t>
      </w:r>
      <w:r w:rsidR="00B16D68">
        <w:rPr>
          <w:b/>
        </w:rPr>
        <w:t>0</w:t>
      </w:r>
      <w:r w:rsidR="00112809">
        <w:rPr>
          <w:b/>
        </w:rPr>
        <w:t>4</w:t>
      </w:r>
      <w:r w:rsidR="007D7CE9">
        <w:rPr>
          <w:b/>
        </w:rPr>
        <w:t xml:space="preserve"> Mart 2020 </w:t>
      </w:r>
      <w:bookmarkStart w:id="0" w:name="_GoBack"/>
      <w:bookmarkEnd w:id="0"/>
      <w:r>
        <w:t>tarihine kadar bildireceklerdir.</w:t>
      </w:r>
    </w:p>
    <w:p w:rsidR="00BE5E54" w:rsidRDefault="00BE5E54" w:rsidP="00BE5E54">
      <w:pPr>
        <w:jc w:val="both"/>
      </w:pPr>
      <w:r>
        <w:t>4-İlko</w:t>
      </w:r>
      <w:r w:rsidR="00E72415">
        <w:t xml:space="preserve">kullarda sınıf öğretmenlerinden, </w:t>
      </w:r>
      <w:r>
        <w:t>ortaokullarında Türkçe öğretmenlerinden jüri oluşturulacaktır. Jüri üye sayısı, jüri başkanı dâhil en az 3 en fazla 5 üye olacaktır.</w:t>
      </w:r>
    </w:p>
    <w:p w:rsidR="00BE5E54" w:rsidRDefault="00BE5E54" w:rsidP="00BE5E54">
      <w:pPr>
        <w:jc w:val="both"/>
      </w:pPr>
      <w:r>
        <w:t xml:space="preserve">5-Okul içi yarışmalarda okulda Türkçe öğretmenlerinin sayısının az olması durumunda okul müdürlüğü diğer </w:t>
      </w:r>
      <w:proofErr w:type="gramStart"/>
      <w:r>
        <w:t>branş</w:t>
      </w:r>
      <w:r w:rsidR="00870BEA">
        <w:t>lardan  öğretmen</w:t>
      </w:r>
      <w:proofErr w:type="gramEnd"/>
      <w:r>
        <w:t xml:space="preserve"> görevlendirilecektir.</w:t>
      </w:r>
    </w:p>
    <w:p w:rsidR="00BE5E54" w:rsidRDefault="00BE5E54" w:rsidP="00BE5E54">
      <w:pPr>
        <w:jc w:val="both"/>
      </w:pPr>
      <w:r>
        <w:t>6-Okul içi yarışmalarda seçilecek jüri tarafsız, deneyimli, çeşitli yorumlara sebep vermeyecek üyelerden oluşturulacaktır. Bu hususa okul müdürlükleri bilhassa dikkat edeceklerdir</w:t>
      </w:r>
      <w:proofErr w:type="gramStart"/>
      <w:r>
        <w:t>..</w:t>
      </w:r>
      <w:proofErr w:type="gramEnd"/>
    </w:p>
    <w:p w:rsidR="00BE5E54" w:rsidRDefault="00E72415" w:rsidP="00BE5E54">
      <w:pPr>
        <w:jc w:val="both"/>
      </w:pPr>
      <w:r>
        <w:t>7</w:t>
      </w:r>
      <w:r w:rsidR="00BE5E54">
        <w:t>-Okul içi yarışmada ilk üçe giren öğrenciler, imkânlar dâhilinde okul müdürlüğünce ödüllendirilecektir.</w:t>
      </w:r>
    </w:p>
    <w:p w:rsidR="007748F0" w:rsidRDefault="007748F0" w:rsidP="00BE5E54">
      <w:pPr>
        <w:jc w:val="both"/>
      </w:pPr>
    </w:p>
    <w:p w:rsidR="007748F0" w:rsidRDefault="007748F0" w:rsidP="00BE5E54">
      <w:pPr>
        <w:jc w:val="both"/>
      </w:pPr>
    </w:p>
    <w:p w:rsidR="00204BB8" w:rsidRDefault="00204BB8" w:rsidP="00BE5E54">
      <w:pPr>
        <w:jc w:val="both"/>
      </w:pPr>
    </w:p>
    <w:p w:rsidR="00204BB8" w:rsidRDefault="00204BB8" w:rsidP="00BE5E54">
      <w:pPr>
        <w:jc w:val="both"/>
      </w:pPr>
    </w:p>
    <w:p w:rsidR="00204BB8" w:rsidRDefault="00204BB8" w:rsidP="00BE5E54">
      <w:pPr>
        <w:jc w:val="both"/>
      </w:pPr>
    </w:p>
    <w:p w:rsidR="00204BB8" w:rsidRDefault="00204BB8" w:rsidP="00BE5E54">
      <w:pPr>
        <w:jc w:val="both"/>
      </w:pPr>
    </w:p>
    <w:p w:rsidR="00204BB8" w:rsidRDefault="00204BB8" w:rsidP="00BE5E54">
      <w:pPr>
        <w:jc w:val="both"/>
      </w:pPr>
    </w:p>
    <w:p w:rsidR="00E72415" w:rsidRDefault="00E72415" w:rsidP="00BE5E54">
      <w:pPr>
        <w:jc w:val="both"/>
      </w:pPr>
    </w:p>
    <w:p w:rsidR="00E72415" w:rsidRDefault="00E72415" w:rsidP="00BE5E54">
      <w:pPr>
        <w:jc w:val="both"/>
      </w:pPr>
    </w:p>
    <w:p w:rsidR="00E72415" w:rsidRDefault="00E72415" w:rsidP="00BE5E54">
      <w:pPr>
        <w:jc w:val="both"/>
      </w:pPr>
    </w:p>
    <w:p w:rsidR="00E72415" w:rsidRDefault="00E72415" w:rsidP="00BE5E54">
      <w:pPr>
        <w:jc w:val="both"/>
      </w:pPr>
    </w:p>
    <w:p w:rsidR="00E72415" w:rsidRDefault="00E72415" w:rsidP="00BE5E54">
      <w:pPr>
        <w:jc w:val="both"/>
      </w:pPr>
    </w:p>
    <w:p w:rsidR="00E72415" w:rsidRDefault="00E72415" w:rsidP="00BE5E54">
      <w:pPr>
        <w:jc w:val="both"/>
      </w:pPr>
    </w:p>
    <w:p w:rsidR="00BE5E54" w:rsidRDefault="00BE5E54" w:rsidP="00BE5E54">
      <w:pPr>
        <w:kinsoku w:val="0"/>
        <w:overflowPunct w:val="0"/>
        <w:spacing w:line="200" w:lineRule="exact"/>
        <w:rPr>
          <w:sz w:val="20"/>
          <w:szCs w:val="20"/>
        </w:rPr>
      </w:pPr>
    </w:p>
    <w:p w:rsidR="00E15DC1" w:rsidRDefault="00E15DC1" w:rsidP="00BE5E54">
      <w:pPr>
        <w:kinsoku w:val="0"/>
        <w:overflowPunct w:val="0"/>
        <w:spacing w:line="200" w:lineRule="exact"/>
        <w:rPr>
          <w:sz w:val="20"/>
          <w:szCs w:val="20"/>
        </w:rPr>
      </w:pPr>
    </w:p>
    <w:p w:rsidR="00E15DC1" w:rsidRDefault="00E15DC1" w:rsidP="00BE5E54">
      <w:pPr>
        <w:kinsoku w:val="0"/>
        <w:overflowPunct w:val="0"/>
        <w:spacing w:line="200" w:lineRule="exact"/>
        <w:rPr>
          <w:sz w:val="20"/>
          <w:szCs w:val="20"/>
        </w:rPr>
      </w:pPr>
    </w:p>
    <w:p w:rsidR="00BE5E54" w:rsidRDefault="00BE5E54" w:rsidP="00BE5E54">
      <w:pPr>
        <w:kinsoku w:val="0"/>
        <w:overflowPunct w:val="0"/>
        <w:spacing w:before="2" w:line="220" w:lineRule="exact"/>
        <w:rPr>
          <w:sz w:val="22"/>
          <w:szCs w:val="22"/>
        </w:rPr>
      </w:pPr>
    </w:p>
    <w:p w:rsidR="00BE5E54" w:rsidRPr="008D57C4" w:rsidRDefault="00BE5E54" w:rsidP="008D57C4">
      <w:pPr>
        <w:kinsoku w:val="0"/>
        <w:overflowPunct w:val="0"/>
        <w:ind w:left="360"/>
        <w:jc w:val="both"/>
        <w:rPr>
          <w:b/>
          <w:bCs/>
          <w:w w:val="105"/>
        </w:rPr>
      </w:pPr>
      <w:r>
        <w:rPr>
          <w:b/>
          <w:bCs/>
          <w:w w:val="105"/>
        </w:rPr>
        <w:lastRenderedPageBreak/>
        <w:t>İLÇE MİLLİ EĞİTİM MÜDÜRLÜĞÜNCE YAPILACAK</w:t>
      </w:r>
      <w:r w:rsidR="000A72C9">
        <w:rPr>
          <w:b/>
          <w:bCs/>
          <w:w w:val="105"/>
        </w:rPr>
        <w:t xml:space="preserve"> İŞLER</w:t>
      </w:r>
      <w:r w:rsidR="00D35047">
        <w:rPr>
          <w:b/>
          <w:bCs/>
          <w:w w:val="105"/>
        </w:rPr>
        <w:t>:</w:t>
      </w:r>
    </w:p>
    <w:p w:rsidR="00BE5E54" w:rsidRPr="00444E1A" w:rsidRDefault="00BE5E54" w:rsidP="00BE5E54">
      <w:pPr>
        <w:jc w:val="both"/>
      </w:pPr>
    </w:p>
    <w:p w:rsidR="00BE5E54" w:rsidRPr="00444E1A" w:rsidRDefault="00BE5E54" w:rsidP="005A23F6">
      <w:pPr>
        <w:jc w:val="both"/>
      </w:pPr>
    </w:p>
    <w:p w:rsidR="00BE5E54" w:rsidRDefault="005A23F6" w:rsidP="00BE5E54">
      <w:pPr>
        <w:jc w:val="both"/>
      </w:pPr>
      <w:r>
        <w:t xml:space="preserve">1-İlçe Milli Eğitim Müdürlüğünün görevlendireceği Şube </w:t>
      </w:r>
      <w:r w:rsidR="00152AAC">
        <w:t>M</w:t>
      </w:r>
      <w:r>
        <w:t>üdürü Başkanlığında yürütme kurulu oluşturulacaktır. Yarışmanın ilçe çapında yürütülmesi yürütme kurulu sorumluluğundadır.</w:t>
      </w:r>
    </w:p>
    <w:p w:rsidR="005A23F6" w:rsidRDefault="005A23F6" w:rsidP="00BE5E54">
      <w:pPr>
        <w:jc w:val="both"/>
      </w:pPr>
      <w:r>
        <w:t>2-İlkokullar</w:t>
      </w:r>
      <w:r w:rsidR="00F064D6">
        <w:t xml:space="preserve"> </w:t>
      </w:r>
      <w:proofErr w:type="gramStart"/>
      <w:r w:rsidR="00F064D6">
        <w:t xml:space="preserve">ve </w:t>
      </w:r>
      <w:r>
        <w:t xml:space="preserve"> ortaokullar</w:t>
      </w:r>
      <w:proofErr w:type="gramEnd"/>
      <w:r>
        <w:t xml:space="preserve"> arası</w:t>
      </w:r>
      <w:r w:rsidR="00F064D6">
        <w:t xml:space="preserve"> ilçe</w:t>
      </w:r>
      <w:r>
        <w:t xml:space="preserve"> yarışma</w:t>
      </w:r>
      <w:r w:rsidR="00F064D6">
        <w:t>sında</w:t>
      </w:r>
      <w:r>
        <w:t xml:space="preserve"> görevlendirilecek jüri</w:t>
      </w:r>
      <w:r w:rsidR="00152AAC">
        <w:t>; en az 3, en fazla 5 Türkçe/</w:t>
      </w:r>
      <w:r>
        <w:t>Türk Dili ve Edebiyatı Öğretmeninden oluşturulacaktır. Jüri üyeleri İlçe Milli Eğitim Müdürlüğünce görevlendirilecektir.</w:t>
      </w:r>
    </w:p>
    <w:p w:rsidR="005A23F6" w:rsidRDefault="005A23F6" w:rsidP="00BE5E54">
      <w:pPr>
        <w:jc w:val="both"/>
      </w:pPr>
      <w:r>
        <w:t>3-Okullarda</w:t>
      </w:r>
      <w:r w:rsidR="00152AAC">
        <w:t>n</w:t>
      </w:r>
      <w:r>
        <w:t xml:space="preserve"> bildirilen okul birincisi öğrenciler, Turgutlu İlçe Milli Eğitim Müdürlüğü sorumluluğunda, ilçe jürisi tarafından Ek-2 ve Ek-3 formaları kullanılarak değerlendirilecektir.</w:t>
      </w:r>
    </w:p>
    <w:p w:rsidR="0040396A" w:rsidRDefault="005A23F6" w:rsidP="00BE5E54">
      <w:pPr>
        <w:jc w:val="both"/>
      </w:pPr>
      <w:r>
        <w:t>4-Yarışmacı öğrenci sayısının fazlalığı durumunda yürütme kurulunun önerisi ile birden fazla grup oluşturulabilir, birden fazla seçice kurul görevlendirilebilir.</w:t>
      </w:r>
      <w:r w:rsidR="00362345">
        <w:t xml:space="preserve"> </w:t>
      </w:r>
    </w:p>
    <w:p w:rsidR="00362345" w:rsidRDefault="00362345" w:rsidP="00BE5E54">
      <w:pPr>
        <w:jc w:val="both"/>
      </w:pPr>
      <w:r>
        <w:t>5-Yarışmanın yapılacağı salonlarda ilgili okul müdürlüğü tarafından Müzik Öğretmeni ve Sunucu Öğretmen görevlendirilecektir.</w:t>
      </w:r>
    </w:p>
    <w:p w:rsidR="00362345" w:rsidRDefault="00362345" w:rsidP="00BE5E54">
      <w:pPr>
        <w:jc w:val="both"/>
      </w:pPr>
      <w:r>
        <w:t xml:space="preserve">6- Okullar arası </w:t>
      </w:r>
      <w:r w:rsidR="00A56938">
        <w:t>elemeler, Turgutlu İlçe Milli Eğitim Müdürlüğünce belirlenecek salonlarda icra edilecektir. Salonun kapasitesine göre okullar, yürütme kurulunun belirleye</w:t>
      </w:r>
      <w:r w:rsidR="008D57C4">
        <w:t>ceği sayıda öğrenci ile katılabilirler. Yarışmalarda kapasite kadar seyirci olmasına özen gösterilecektir.</w:t>
      </w:r>
    </w:p>
    <w:p w:rsidR="008D57C4" w:rsidRDefault="008D57C4" w:rsidP="00BE5E54">
      <w:pPr>
        <w:jc w:val="both"/>
      </w:pPr>
      <w:r>
        <w:t>7-</w:t>
      </w:r>
      <w:r w:rsidRPr="008D57C4">
        <w:rPr>
          <w:w w:val="105"/>
        </w:rPr>
        <w:t xml:space="preserve"> </w:t>
      </w:r>
      <w:r>
        <w:rPr>
          <w:w w:val="105"/>
        </w:rPr>
        <w:t>Turgutlu</w:t>
      </w:r>
      <w:r w:rsidRPr="00444E1A">
        <w:rPr>
          <w:spacing w:val="43"/>
          <w:w w:val="105"/>
        </w:rPr>
        <w:t xml:space="preserve"> </w:t>
      </w:r>
      <w:r>
        <w:rPr>
          <w:w w:val="105"/>
        </w:rPr>
        <w:t>İlç</w:t>
      </w:r>
      <w:r w:rsidRPr="00444E1A">
        <w:rPr>
          <w:w w:val="105"/>
        </w:rPr>
        <w:t>e</w:t>
      </w:r>
      <w:r w:rsidRPr="00444E1A">
        <w:rPr>
          <w:spacing w:val="37"/>
          <w:w w:val="105"/>
        </w:rPr>
        <w:t xml:space="preserve"> </w:t>
      </w:r>
      <w:r w:rsidRPr="00444E1A">
        <w:rPr>
          <w:w w:val="105"/>
        </w:rPr>
        <w:t>Milli</w:t>
      </w:r>
      <w:r w:rsidRPr="00444E1A">
        <w:rPr>
          <w:spacing w:val="44"/>
          <w:w w:val="105"/>
        </w:rPr>
        <w:t xml:space="preserve"> </w:t>
      </w:r>
      <w:r>
        <w:rPr>
          <w:w w:val="105"/>
        </w:rPr>
        <w:t>Eğ</w:t>
      </w:r>
      <w:r w:rsidRPr="00444E1A">
        <w:rPr>
          <w:w w:val="105"/>
        </w:rPr>
        <w:t>itim</w:t>
      </w:r>
      <w:r w:rsidRPr="00444E1A">
        <w:rPr>
          <w:spacing w:val="6"/>
          <w:w w:val="105"/>
        </w:rPr>
        <w:t xml:space="preserve"> </w:t>
      </w:r>
      <w:r>
        <w:rPr>
          <w:spacing w:val="6"/>
          <w:w w:val="105"/>
        </w:rPr>
        <w:t xml:space="preserve">Müdürlüğü </w:t>
      </w:r>
      <w:r w:rsidR="00532218">
        <w:rPr>
          <w:spacing w:val="6"/>
          <w:w w:val="105"/>
        </w:rPr>
        <w:t>tarafından f</w:t>
      </w:r>
      <w:r w:rsidR="00532218" w:rsidRPr="001500FB">
        <w:t>inal</w:t>
      </w:r>
      <w:r w:rsidR="00532218" w:rsidRPr="001500FB">
        <w:rPr>
          <w:spacing w:val="39"/>
        </w:rPr>
        <w:t xml:space="preserve"> </w:t>
      </w:r>
      <w:r w:rsidR="00532218">
        <w:t>yarışmasında</w:t>
      </w:r>
      <w:r w:rsidR="00532218" w:rsidRPr="001500FB">
        <w:rPr>
          <w:spacing w:val="21"/>
        </w:rPr>
        <w:t xml:space="preserve"> </w:t>
      </w:r>
      <w:r w:rsidR="00532218" w:rsidRPr="001500FB">
        <w:t>her kategoriden</w:t>
      </w:r>
      <w:r w:rsidR="00532218" w:rsidRPr="001500FB">
        <w:rPr>
          <w:spacing w:val="33"/>
        </w:rPr>
        <w:t xml:space="preserve"> </w:t>
      </w:r>
      <w:r w:rsidR="00532218">
        <w:t>ilk üçe</w:t>
      </w:r>
      <w:r w:rsidR="00532218" w:rsidRPr="001500FB">
        <w:rPr>
          <w:spacing w:val="46"/>
        </w:rPr>
        <w:t xml:space="preserve"> </w:t>
      </w:r>
      <w:r w:rsidR="00532218" w:rsidRPr="001500FB">
        <w:t xml:space="preserve">giren </w:t>
      </w:r>
      <w:r w:rsidR="00532218">
        <w:t>öğren</w:t>
      </w:r>
      <w:r w:rsidR="009C547E">
        <w:t>ciler</w:t>
      </w:r>
      <w:r w:rsidR="00532218" w:rsidRPr="001500FB">
        <w:rPr>
          <w:w w:val="102"/>
        </w:rPr>
        <w:t xml:space="preserve"> </w:t>
      </w:r>
      <w:r w:rsidR="00532218">
        <w:t>ödüllendirilecektir.</w:t>
      </w:r>
      <w:r w:rsidR="009C547E">
        <w:t xml:space="preserve"> </w:t>
      </w:r>
      <w:r w:rsidR="00CF7B9F">
        <w:t xml:space="preserve">Kategorisinde </w:t>
      </w:r>
      <w:r w:rsidR="009C547E">
        <w:t xml:space="preserve">birinci olan öğrenci “12 Mart İstiklal Marşı’nın Kabulü ve Mehmet Akif </w:t>
      </w:r>
      <w:proofErr w:type="spellStart"/>
      <w:r w:rsidR="009C547E">
        <w:t>ERSOY’u</w:t>
      </w:r>
      <w:proofErr w:type="spellEnd"/>
      <w:r w:rsidR="009C547E">
        <w:t xml:space="preserve"> Anma Günü” Programında İstiklal Marşını okuyacaktır. </w:t>
      </w:r>
    </w:p>
    <w:p w:rsidR="00BE5E54" w:rsidRPr="001500FB" w:rsidRDefault="005A23F6" w:rsidP="00BE5E54">
      <w:pPr>
        <w:kinsoku w:val="0"/>
        <w:overflowPunct w:val="0"/>
        <w:spacing w:before="2" w:line="220" w:lineRule="exact"/>
      </w:pPr>
      <w:r>
        <w:t xml:space="preserve"> </w:t>
      </w:r>
    </w:p>
    <w:p w:rsidR="00BE5E54" w:rsidRPr="00E50F9F" w:rsidRDefault="00BE5E54" w:rsidP="00300B46">
      <w:pPr>
        <w:pStyle w:val="AralkYok1"/>
        <w:jc w:val="center"/>
        <w:rPr>
          <w:b/>
          <w:u w:val="single"/>
        </w:rPr>
      </w:pPr>
      <w:r w:rsidRPr="00E50F9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38733B8" wp14:editId="34D7E8E5">
                <wp:simplePos x="0" y="0"/>
                <wp:positionH relativeFrom="page">
                  <wp:posOffset>5335270</wp:posOffset>
                </wp:positionH>
                <wp:positionV relativeFrom="page">
                  <wp:posOffset>20320</wp:posOffset>
                </wp:positionV>
                <wp:extent cx="756920" cy="12700"/>
                <wp:effectExtent l="10795" t="10795" r="13335" b="0"/>
                <wp:wrapNone/>
                <wp:docPr id="2" name="Serbest 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920" cy="12700"/>
                        </a:xfrm>
                        <a:custGeom>
                          <a:avLst/>
                          <a:gdLst>
                            <a:gd name="T0" fmla="*/ 0 w 1192"/>
                            <a:gd name="T1" fmla="*/ 0 h 20"/>
                            <a:gd name="T2" fmla="*/ 1192 w 11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92" h="20">
                              <a:moveTo>
                                <a:pt x="0" y="0"/>
                              </a:moveTo>
                              <a:lnTo>
                                <a:pt x="1192" y="0"/>
                              </a:lnTo>
                            </a:path>
                          </a:pathLst>
                        </a:custGeom>
                        <a:noFill/>
                        <a:ln w="4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44D3F2" id="Serbest 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1pt,1.6pt,479.7pt,1.6pt" coordsize="11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" o:allowincell="f" filled="f" strokeweight=".1267mm">
                <v:path arrowok="t" o:connecttype="custom" o:connectlocs="0,0;756920,0" o:connectangles="0,0"/>
                <w10:wrap anchorx="page" anchory="page"/>
              </v:polyline>
            </w:pict>
          </mc:Fallback>
        </mc:AlternateContent>
      </w:r>
      <w:r w:rsidRPr="00E50F9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A0E64DE" wp14:editId="75408405">
                <wp:simplePos x="0" y="0"/>
                <wp:positionH relativeFrom="page">
                  <wp:posOffset>6539230</wp:posOffset>
                </wp:positionH>
                <wp:positionV relativeFrom="page">
                  <wp:posOffset>29210</wp:posOffset>
                </wp:positionV>
                <wp:extent cx="1007745" cy="12700"/>
                <wp:effectExtent l="5080" t="10160" r="6350" b="0"/>
                <wp:wrapNone/>
                <wp:docPr id="1" name="Serbest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7745" cy="12700"/>
                        </a:xfrm>
                        <a:custGeom>
                          <a:avLst/>
                          <a:gdLst>
                            <a:gd name="T0" fmla="*/ 0 w 1587"/>
                            <a:gd name="T1" fmla="*/ 0 h 20"/>
                            <a:gd name="T2" fmla="*/ 1587 w 15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87" h="20">
                              <a:moveTo>
                                <a:pt x="0" y="0"/>
                              </a:moveTo>
                              <a:lnTo>
                                <a:pt x="1587" y="0"/>
                              </a:lnTo>
                            </a:path>
                          </a:pathLst>
                        </a:custGeom>
                        <a:noFill/>
                        <a:ln w="9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978BD6" id="Serbest Form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4.9pt,2.3pt,594.25pt,2.3pt" coordsize="15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" o:allowincell="f" filled="f" strokeweight=".25333mm">
                <v:path arrowok="t" o:connecttype="custom" o:connectlocs="0,0;1007745,0" o:connectangles="0,0"/>
                <w10:wrap anchorx="page" anchory="page"/>
              </v:polyline>
            </w:pict>
          </mc:Fallback>
        </mc:AlternateContent>
      </w:r>
      <w:r w:rsidRPr="00E50F9F">
        <w:rPr>
          <w:b/>
          <w:w w:val="85"/>
          <w:u w:val="single"/>
        </w:rPr>
        <w:t>AÇIKLAMALAR</w:t>
      </w:r>
    </w:p>
    <w:p w:rsidR="00321CA1" w:rsidRPr="001500FB" w:rsidRDefault="00BE5E54" w:rsidP="00A8718C">
      <w:pPr>
        <w:pStyle w:val="GvdeMetni"/>
        <w:tabs>
          <w:tab w:val="left" w:pos="463"/>
        </w:tabs>
        <w:kinsoku w:val="0"/>
        <w:overflowPunct w:val="0"/>
        <w:spacing w:before="88"/>
        <w:ind w:left="0" w:right="141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1-</w:t>
      </w:r>
      <w:r w:rsidRPr="001500FB">
        <w:rPr>
          <w:w w:val="105"/>
          <w:sz w:val="24"/>
          <w:szCs w:val="24"/>
        </w:rPr>
        <w:t>Yarışmacılar,</w:t>
      </w:r>
      <w:r w:rsidRPr="001500FB">
        <w:rPr>
          <w:spacing w:val="3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yarı</w:t>
      </w:r>
      <w:r>
        <w:rPr>
          <w:spacing w:val="5"/>
          <w:w w:val="105"/>
          <w:sz w:val="24"/>
          <w:szCs w:val="24"/>
        </w:rPr>
        <w:t>ş</w:t>
      </w:r>
      <w:r>
        <w:rPr>
          <w:w w:val="105"/>
          <w:sz w:val="24"/>
          <w:szCs w:val="24"/>
        </w:rPr>
        <w:t>manın</w:t>
      </w:r>
      <w:r w:rsidRPr="001500FB">
        <w:rPr>
          <w:spacing w:val="4"/>
          <w:w w:val="105"/>
          <w:sz w:val="24"/>
          <w:szCs w:val="24"/>
        </w:rPr>
        <w:t xml:space="preserve"> </w:t>
      </w:r>
      <w:r w:rsidRPr="001500FB">
        <w:rPr>
          <w:w w:val="105"/>
          <w:sz w:val="24"/>
          <w:szCs w:val="24"/>
        </w:rPr>
        <w:t>ba</w:t>
      </w:r>
      <w:r>
        <w:rPr>
          <w:w w:val="105"/>
          <w:sz w:val="24"/>
          <w:szCs w:val="24"/>
        </w:rPr>
        <w:t>ş</w:t>
      </w:r>
      <w:r w:rsidRPr="001500FB">
        <w:rPr>
          <w:w w:val="105"/>
          <w:sz w:val="24"/>
          <w:szCs w:val="24"/>
        </w:rPr>
        <w:t>lama</w:t>
      </w:r>
      <w:r w:rsidRPr="001500FB">
        <w:rPr>
          <w:spacing w:val="44"/>
          <w:w w:val="105"/>
          <w:sz w:val="24"/>
          <w:szCs w:val="24"/>
        </w:rPr>
        <w:t xml:space="preserve"> </w:t>
      </w:r>
      <w:r w:rsidRPr="001500FB">
        <w:rPr>
          <w:w w:val="105"/>
          <w:sz w:val="24"/>
          <w:szCs w:val="24"/>
        </w:rPr>
        <w:t>saatinden</w:t>
      </w:r>
      <w:r w:rsidRPr="001500FB">
        <w:rPr>
          <w:spacing w:val="42"/>
          <w:w w:val="105"/>
          <w:sz w:val="24"/>
          <w:szCs w:val="24"/>
        </w:rPr>
        <w:t xml:space="preserve"> </w:t>
      </w:r>
      <w:r w:rsidRPr="001500FB">
        <w:rPr>
          <w:w w:val="105"/>
          <w:sz w:val="24"/>
          <w:szCs w:val="24"/>
        </w:rPr>
        <w:t>en</w:t>
      </w:r>
      <w:r w:rsidRPr="001500FB">
        <w:rPr>
          <w:spacing w:val="39"/>
          <w:w w:val="105"/>
          <w:sz w:val="24"/>
          <w:szCs w:val="24"/>
        </w:rPr>
        <w:t xml:space="preserve"> </w:t>
      </w:r>
      <w:r w:rsidRPr="001500FB">
        <w:rPr>
          <w:w w:val="105"/>
          <w:sz w:val="24"/>
          <w:szCs w:val="24"/>
        </w:rPr>
        <w:t>az</w:t>
      </w:r>
      <w:r w:rsidRPr="001500FB">
        <w:rPr>
          <w:spacing w:val="21"/>
          <w:w w:val="105"/>
          <w:sz w:val="24"/>
          <w:szCs w:val="24"/>
        </w:rPr>
        <w:t xml:space="preserve"> </w:t>
      </w:r>
      <w:r w:rsidR="0040396A">
        <w:rPr>
          <w:w w:val="105"/>
          <w:sz w:val="24"/>
          <w:szCs w:val="24"/>
        </w:rPr>
        <w:t>15</w:t>
      </w:r>
      <w:r w:rsidRPr="001500FB">
        <w:rPr>
          <w:spacing w:val="25"/>
          <w:w w:val="105"/>
          <w:sz w:val="24"/>
          <w:szCs w:val="24"/>
        </w:rPr>
        <w:t xml:space="preserve"> </w:t>
      </w:r>
      <w:r w:rsidRPr="001500FB">
        <w:rPr>
          <w:w w:val="105"/>
          <w:sz w:val="24"/>
          <w:szCs w:val="24"/>
        </w:rPr>
        <w:t>dakika</w:t>
      </w:r>
      <w:r w:rsidRPr="001500FB">
        <w:rPr>
          <w:spacing w:val="3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ö</w:t>
      </w:r>
      <w:r w:rsidRPr="001500FB">
        <w:rPr>
          <w:w w:val="105"/>
          <w:sz w:val="24"/>
          <w:szCs w:val="24"/>
        </w:rPr>
        <w:t>nce</w:t>
      </w:r>
      <w:r w:rsidRPr="001500FB">
        <w:rPr>
          <w:spacing w:val="2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yarışmanın</w:t>
      </w:r>
      <w:r w:rsidRPr="001500FB">
        <w:rPr>
          <w:spacing w:val="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yapılacağı</w:t>
      </w:r>
      <w:r w:rsidRPr="001500FB">
        <w:rPr>
          <w:spacing w:val="38"/>
          <w:w w:val="105"/>
          <w:sz w:val="24"/>
          <w:szCs w:val="24"/>
        </w:rPr>
        <w:t xml:space="preserve"> </w:t>
      </w:r>
      <w:r w:rsidRPr="001500FB">
        <w:rPr>
          <w:w w:val="105"/>
          <w:sz w:val="24"/>
          <w:szCs w:val="24"/>
        </w:rPr>
        <w:t>salonda</w:t>
      </w:r>
      <w:r w:rsidRPr="001500FB">
        <w:rPr>
          <w:w w:val="103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hazı</w:t>
      </w:r>
      <w:r w:rsidRPr="001500FB">
        <w:rPr>
          <w:w w:val="105"/>
          <w:sz w:val="24"/>
          <w:szCs w:val="24"/>
        </w:rPr>
        <w:t>r</w:t>
      </w:r>
      <w:r w:rsidRPr="001500FB">
        <w:rPr>
          <w:spacing w:val="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bulunacaktı</w:t>
      </w:r>
      <w:r w:rsidRPr="001500FB">
        <w:rPr>
          <w:w w:val="105"/>
          <w:sz w:val="24"/>
          <w:szCs w:val="24"/>
        </w:rPr>
        <w:t>r.</w:t>
      </w:r>
      <w:r w:rsidRPr="001500FB">
        <w:rPr>
          <w:spacing w:val="27"/>
          <w:w w:val="105"/>
          <w:sz w:val="24"/>
          <w:szCs w:val="24"/>
        </w:rPr>
        <w:t xml:space="preserve"> </w:t>
      </w:r>
    </w:p>
    <w:p w:rsidR="00D04B24" w:rsidRPr="0040105C" w:rsidRDefault="00BE5E54" w:rsidP="009C547E">
      <w:pPr>
        <w:pStyle w:val="GvdeMetni"/>
        <w:tabs>
          <w:tab w:val="left" w:pos="463"/>
        </w:tabs>
        <w:kinsoku w:val="0"/>
        <w:overflowPunct w:val="0"/>
        <w:spacing w:before="43"/>
        <w:ind w:left="0"/>
        <w:jc w:val="both"/>
        <w:rPr>
          <w:w w:val="105"/>
          <w:sz w:val="24"/>
          <w:szCs w:val="24"/>
        </w:rPr>
      </w:pPr>
      <w:r>
        <w:rPr>
          <w:sz w:val="24"/>
          <w:szCs w:val="24"/>
        </w:rPr>
        <w:t>2-</w:t>
      </w:r>
      <w:r w:rsidRPr="001500FB">
        <w:rPr>
          <w:sz w:val="24"/>
          <w:szCs w:val="24"/>
        </w:rPr>
        <w:t>Yarışmacı</w:t>
      </w:r>
      <w:r w:rsidRPr="001500FB">
        <w:rPr>
          <w:spacing w:val="19"/>
          <w:sz w:val="24"/>
          <w:szCs w:val="24"/>
        </w:rPr>
        <w:t xml:space="preserve"> </w:t>
      </w:r>
      <w:r w:rsidRPr="001500FB">
        <w:rPr>
          <w:sz w:val="24"/>
          <w:szCs w:val="24"/>
        </w:rPr>
        <w:t>öğrenciler</w:t>
      </w:r>
      <w:r>
        <w:rPr>
          <w:sz w:val="24"/>
          <w:szCs w:val="24"/>
        </w:rPr>
        <w:t>;</w:t>
      </w:r>
      <w:r w:rsidRPr="001500FB">
        <w:rPr>
          <w:spacing w:val="32"/>
          <w:sz w:val="24"/>
          <w:szCs w:val="24"/>
        </w:rPr>
        <w:t xml:space="preserve"> </w:t>
      </w:r>
      <w:r w:rsidRPr="001500FB">
        <w:rPr>
          <w:sz w:val="24"/>
          <w:szCs w:val="24"/>
        </w:rPr>
        <w:t>sade,</w:t>
      </w:r>
      <w:r w:rsidRPr="001500FB">
        <w:rPr>
          <w:spacing w:val="17"/>
          <w:sz w:val="24"/>
          <w:szCs w:val="24"/>
        </w:rPr>
        <w:t xml:space="preserve"> </w:t>
      </w:r>
      <w:r w:rsidRPr="001500FB">
        <w:rPr>
          <w:sz w:val="24"/>
          <w:szCs w:val="24"/>
        </w:rPr>
        <w:t>aşırıya</w:t>
      </w:r>
      <w:r w:rsidRPr="001500FB">
        <w:rPr>
          <w:spacing w:val="25"/>
          <w:sz w:val="24"/>
          <w:szCs w:val="24"/>
        </w:rPr>
        <w:t xml:space="preserve"> </w:t>
      </w:r>
      <w:r w:rsidRPr="001500FB">
        <w:rPr>
          <w:sz w:val="24"/>
          <w:szCs w:val="24"/>
        </w:rPr>
        <w:t>kaçmayan,</w:t>
      </w:r>
      <w:r w:rsidRPr="001500FB">
        <w:rPr>
          <w:spacing w:val="36"/>
          <w:sz w:val="24"/>
          <w:szCs w:val="24"/>
        </w:rPr>
        <w:t xml:space="preserve"> </w:t>
      </w:r>
      <w:r w:rsidRPr="001500FB">
        <w:rPr>
          <w:sz w:val="24"/>
          <w:szCs w:val="24"/>
        </w:rPr>
        <w:t>öğrenciye</w:t>
      </w:r>
      <w:r w:rsidRPr="001500FB">
        <w:rPr>
          <w:spacing w:val="37"/>
          <w:sz w:val="24"/>
          <w:szCs w:val="24"/>
        </w:rPr>
        <w:t xml:space="preserve"> </w:t>
      </w:r>
      <w:r w:rsidRPr="001500FB">
        <w:rPr>
          <w:sz w:val="24"/>
          <w:szCs w:val="24"/>
        </w:rPr>
        <w:t>yakışır,</w:t>
      </w:r>
      <w:r w:rsidRPr="001500FB">
        <w:rPr>
          <w:spacing w:val="43"/>
          <w:sz w:val="24"/>
          <w:szCs w:val="24"/>
        </w:rPr>
        <w:t xml:space="preserve"> </w:t>
      </w:r>
      <w:r w:rsidRPr="001500FB">
        <w:rPr>
          <w:sz w:val="24"/>
          <w:szCs w:val="24"/>
        </w:rPr>
        <w:t>İstiklal</w:t>
      </w:r>
      <w:r w:rsidRPr="001500FB">
        <w:rPr>
          <w:spacing w:val="31"/>
          <w:sz w:val="24"/>
          <w:szCs w:val="24"/>
        </w:rPr>
        <w:t xml:space="preserve"> </w:t>
      </w:r>
      <w:r w:rsidRPr="001500FB">
        <w:rPr>
          <w:sz w:val="24"/>
          <w:szCs w:val="24"/>
        </w:rPr>
        <w:t>Marşımızın ruhuna uygun</w:t>
      </w:r>
      <w:r>
        <w:rPr>
          <w:sz w:val="24"/>
          <w:szCs w:val="24"/>
        </w:rPr>
        <w:t xml:space="preserve"> </w:t>
      </w:r>
      <w:r w:rsidRPr="001500FB">
        <w:rPr>
          <w:w w:val="105"/>
          <w:sz w:val="24"/>
          <w:szCs w:val="24"/>
        </w:rPr>
        <w:t>serbest</w:t>
      </w:r>
      <w:r w:rsidRPr="001500FB">
        <w:rPr>
          <w:spacing w:val="5"/>
          <w:w w:val="105"/>
          <w:sz w:val="24"/>
          <w:szCs w:val="24"/>
        </w:rPr>
        <w:t xml:space="preserve"> </w:t>
      </w:r>
      <w:r w:rsidRPr="001500FB">
        <w:rPr>
          <w:w w:val="105"/>
          <w:sz w:val="24"/>
          <w:szCs w:val="24"/>
        </w:rPr>
        <w:t>bir</w:t>
      </w:r>
      <w:r w:rsidRPr="001500FB">
        <w:rPr>
          <w:spacing w:val="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kı</w:t>
      </w:r>
      <w:r w:rsidRPr="001500FB">
        <w:rPr>
          <w:w w:val="105"/>
          <w:sz w:val="24"/>
          <w:szCs w:val="24"/>
        </w:rPr>
        <w:t>yafetle</w:t>
      </w:r>
      <w:r w:rsidRPr="001500FB">
        <w:rPr>
          <w:spacing w:val="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yarış</w:t>
      </w:r>
      <w:r w:rsidRPr="001500FB">
        <w:rPr>
          <w:w w:val="105"/>
          <w:sz w:val="24"/>
          <w:szCs w:val="24"/>
        </w:rPr>
        <w:t>maya</w:t>
      </w:r>
      <w:r w:rsidRPr="001500FB">
        <w:rPr>
          <w:spacing w:val="2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katı</w:t>
      </w:r>
      <w:r w:rsidRPr="001500FB">
        <w:rPr>
          <w:w w:val="105"/>
          <w:sz w:val="24"/>
          <w:szCs w:val="24"/>
        </w:rPr>
        <w:t>labilirler.</w:t>
      </w:r>
    </w:p>
    <w:p w:rsidR="00BE5E54" w:rsidRPr="001500FB" w:rsidRDefault="00D04B24" w:rsidP="00A8718C">
      <w:pPr>
        <w:pStyle w:val="GvdeMetni"/>
        <w:tabs>
          <w:tab w:val="left" w:pos="456"/>
          <w:tab w:val="left" w:pos="4863"/>
        </w:tabs>
        <w:kinsoku w:val="0"/>
        <w:overflowPunct w:val="0"/>
        <w:spacing w:before="39"/>
        <w:ind w:left="0" w:right="143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6</w:t>
      </w:r>
      <w:r w:rsidR="00BE5E54">
        <w:rPr>
          <w:w w:val="105"/>
          <w:sz w:val="24"/>
          <w:szCs w:val="24"/>
        </w:rPr>
        <w:t>-</w:t>
      </w:r>
      <w:r w:rsidR="00BE5E54" w:rsidRPr="00FA1474">
        <w:rPr>
          <w:w w:val="105"/>
          <w:sz w:val="24"/>
          <w:szCs w:val="24"/>
          <w:u w:val="single"/>
        </w:rPr>
        <w:t>Jürinin verdiği karar kesindir</w:t>
      </w:r>
      <w:r w:rsidR="00BE5E54" w:rsidRPr="001500FB">
        <w:rPr>
          <w:w w:val="105"/>
          <w:sz w:val="24"/>
          <w:szCs w:val="24"/>
        </w:rPr>
        <w:t xml:space="preserve">. </w:t>
      </w:r>
      <w:r w:rsidR="00BE5E54">
        <w:rPr>
          <w:spacing w:val="16"/>
          <w:w w:val="105"/>
          <w:sz w:val="24"/>
          <w:szCs w:val="24"/>
        </w:rPr>
        <w:t>İ</w:t>
      </w:r>
      <w:r w:rsidR="00BE5E54" w:rsidRPr="001500FB">
        <w:rPr>
          <w:w w:val="105"/>
          <w:sz w:val="24"/>
          <w:szCs w:val="24"/>
        </w:rPr>
        <w:t>tirazlar hi</w:t>
      </w:r>
      <w:r w:rsidR="00BE5E54">
        <w:rPr>
          <w:w w:val="105"/>
          <w:sz w:val="24"/>
          <w:szCs w:val="24"/>
        </w:rPr>
        <w:t>çbir ş</w:t>
      </w:r>
      <w:r w:rsidR="00BE5E54" w:rsidRPr="001500FB">
        <w:rPr>
          <w:w w:val="105"/>
          <w:sz w:val="24"/>
          <w:szCs w:val="24"/>
        </w:rPr>
        <w:t>ekilde</w:t>
      </w:r>
      <w:r w:rsidR="00BE5E54" w:rsidRPr="001500FB">
        <w:rPr>
          <w:spacing w:val="9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</w:rPr>
        <w:t>kabul</w:t>
      </w:r>
      <w:r w:rsidR="00BE5E54" w:rsidRPr="001500FB">
        <w:rPr>
          <w:spacing w:val="9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</w:rPr>
        <w:t>edilmeyecektir.</w:t>
      </w:r>
      <w:r w:rsidR="00BE5E54" w:rsidRPr="001500FB">
        <w:rPr>
          <w:spacing w:val="9"/>
          <w:w w:val="105"/>
          <w:sz w:val="24"/>
          <w:szCs w:val="24"/>
        </w:rPr>
        <w:t xml:space="preserve"> </w:t>
      </w:r>
    </w:p>
    <w:p w:rsidR="00BE5E54" w:rsidRPr="001500FB" w:rsidRDefault="00D04B24" w:rsidP="00A8718C">
      <w:pPr>
        <w:pStyle w:val="GvdeMetni"/>
        <w:tabs>
          <w:tab w:val="left" w:pos="478"/>
        </w:tabs>
        <w:kinsoku w:val="0"/>
        <w:overflowPunct w:val="0"/>
        <w:spacing w:before="50"/>
        <w:ind w:left="0" w:right="125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7</w:t>
      </w:r>
      <w:r w:rsidR="00BE5E54">
        <w:rPr>
          <w:w w:val="105"/>
          <w:sz w:val="24"/>
          <w:szCs w:val="24"/>
        </w:rPr>
        <w:t>-Ş</w:t>
      </w:r>
      <w:r w:rsidR="00BE5E54" w:rsidRPr="001500FB">
        <w:rPr>
          <w:w w:val="105"/>
          <w:sz w:val="24"/>
          <w:szCs w:val="24"/>
        </w:rPr>
        <w:t>iiri,</w:t>
      </w:r>
      <w:r w:rsidR="00BE5E54" w:rsidRPr="001500FB">
        <w:rPr>
          <w:spacing w:val="2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  <w:u w:val="single"/>
        </w:rPr>
        <w:t>mikrofonlu</w:t>
      </w:r>
      <w:r w:rsidR="00BE5E54" w:rsidRPr="001500FB">
        <w:rPr>
          <w:spacing w:val="22"/>
          <w:w w:val="105"/>
          <w:sz w:val="24"/>
          <w:szCs w:val="24"/>
          <w:u w:val="single"/>
        </w:rPr>
        <w:t xml:space="preserve"> </w:t>
      </w:r>
      <w:r w:rsidR="00BE5E54" w:rsidRPr="001500FB">
        <w:rPr>
          <w:w w:val="105"/>
          <w:sz w:val="24"/>
          <w:szCs w:val="24"/>
          <w:u w:val="single"/>
        </w:rPr>
        <w:t>ya</w:t>
      </w:r>
      <w:r w:rsidR="00BE5E54" w:rsidRPr="001500FB">
        <w:rPr>
          <w:spacing w:val="12"/>
          <w:w w:val="105"/>
          <w:sz w:val="24"/>
          <w:szCs w:val="24"/>
          <w:u w:val="single"/>
        </w:rPr>
        <w:t xml:space="preserve"> </w:t>
      </w:r>
      <w:r w:rsidR="00BE5E54" w:rsidRPr="001500FB">
        <w:rPr>
          <w:w w:val="105"/>
          <w:sz w:val="24"/>
          <w:szCs w:val="24"/>
          <w:u w:val="single"/>
        </w:rPr>
        <w:t>da</w:t>
      </w:r>
      <w:r w:rsidR="00BE5E54" w:rsidRPr="001500FB">
        <w:rPr>
          <w:spacing w:val="6"/>
          <w:w w:val="105"/>
          <w:sz w:val="24"/>
          <w:szCs w:val="24"/>
          <w:u w:val="single"/>
        </w:rPr>
        <w:t xml:space="preserve"> </w:t>
      </w:r>
      <w:r w:rsidR="00BE5E54" w:rsidRPr="001500FB">
        <w:rPr>
          <w:w w:val="105"/>
          <w:sz w:val="24"/>
          <w:szCs w:val="24"/>
          <w:u w:val="single"/>
        </w:rPr>
        <w:t>mikrofonsuz</w:t>
      </w:r>
      <w:r w:rsidR="00BE5E54" w:rsidRPr="001500FB">
        <w:rPr>
          <w:spacing w:val="36"/>
          <w:w w:val="105"/>
          <w:sz w:val="24"/>
          <w:szCs w:val="24"/>
          <w:u w:val="single"/>
        </w:rPr>
        <w:t xml:space="preserve"> </w:t>
      </w:r>
      <w:r w:rsidR="00BE5E54" w:rsidRPr="001500FB">
        <w:rPr>
          <w:w w:val="105"/>
          <w:sz w:val="24"/>
          <w:szCs w:val="24"/>
        </w:rPr>
        <w:t>okumak</w:t>
      </w:r>
      <w:r w:rsidR="00BE5E54" w:rsidRPr="001500FB">
        <w:rPr>
          <w:spacing w:val="23"/>
          <w:w w:val="105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yarışmacının</w:t>
      </w:r>
      <w:r w:rsidR="00BE5E54" w:rsidRPr="001500FB">
        <w:rPr>
          <w:spacing w:val="33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</w:rPr>
        <w:t>tercihine</w:t>
      </w:r>
      <w:r w:rsidR="00BE5E54" w:rsidRPr="001500FB">
        <w:rPr>
          <w:spacing w:val="25"/>
          <w:w w:val="105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bırakı</w:t>
      </w:r>
      <w:r w:rsidR="00BE5E54" w:rsidRPr="001500FB">
        <w:rPr>
          <w:w w:val="105"/>
          <w:sz w:val="24"/>
          <w:szCs w:val="24"/>
        </w:rPr>
        <w:t>lacakt</w:t>
      </w:r>
      <w:r w:rsidR="00BE5E54">
        <w:rPr>
          <w:w w:val="105"/>
          <w:sz w:val="24"/>
          <w:szCs w:val="24"/>
        </w:rPr>
        <w:t>ı</w:t>
      </w:r>
      <w:r w:rsidR="00BE5E54" w:rsidRPr="001500FB">
        <w:rPr>
          <w:w w:val="105"/>
          <w:sz w:val="24"/>
          <w:szCs w:val="24"/>
        </w:rPr>
        <w:t>r.</w:t>
      </w:r>
      <w:r w:rsidR="00BE5E54" w:rsidRPr="001500FB">
        <w:rPr>
          <w:spacing w:val="36"/>
          <w:w w:val="105"/>
          <w:sz w:val="24"/>
          <w:szCs w:val="24"/>
        </w:rPr>
        <w:t xml:space="preserve"> </w:t>
      </w:r>
    </w:p>
    <w:p w:rsidR="00BE5E54" w:rsidRPr="0020571C" w:rsidRDefault="00772353" w:rsidP="0020571C">
      <w:pPr>
        <w:pStyle w:val="GvdeMetni"/>
        <w:tabs>
          <w:tab w:val="left" w:pos="478"/>
        </w:tabs>
        <w:kinsoku w:val="0"/>
        <w:overflowPunct w:val="0"/>
        <w:spacing w:before="5"/>
        <w:ind w:left="0" w:right="13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8</w:t>
      </w:r>
      <w:r w:rsidR="00BE5E54">
        <w:rPr>
          <w:w w:val="105"/>
          <w:sz w:val="24"/>
          <w:szCs w:val="24"/>
        </w:rPr>
        <w:t xml:space="preserve">-Şiir okunurken </w:t>
      </w:r>
      <w:r w:rsidR="00BE5E54" w:rsidRPr="001500FB">
        <w:rPr>
          <w:w w:val="105"/>
          <w:sz w:val="24"/>
          <w:szCs w:val="24"/>
        </w:rPr>
        <w:t>fon</w:t>
      </w:r>
      <w:r w:rsidR="00BE5E54" w:rsidRPr="001500FB">
        <w:rPr>
          <w:spacing w:val="3"/>
          <w:w w:val="105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müziğ</w:t>
      </w:r>
      <w:r w:rsidR="00BE5E54" w:rsidRPr="001500FB">
        <w:rPr>
          <w:w w:val="105"/>
          <w:sz w:val="24"/>
          <w:szCs w:val="24"/>
        </w:rPr>
        <w:t>i,</w:t>
      </w:r>
      <w:r w:rsidR="00BE5E54">
        <w:rPr>
          <w:spacing w:val="17"/>
          <w:w w:val="105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görsel</w:t>
      </w:r>
      <w:r w:rsidR="00BE5E54" w:rsidRPr="001500FB">
        <w:rPr>
          <w:spacing w:val="-3"/>
          <w:w w:val="105"/>
          <w:sz w:val="24"/>
          <w:szCs w:val="24"/>
        </w:rPr>
        <w:t xml:space="preserve"> </w:t>
      </w:r>
      <w:proofErr w:type="gramStart"/>
      <w:r w:rsidR="00BE5E54" w:rsidRPr="001500FB">
        <w:rPr>
          <w:w w:val="105"/>
          <w:sz w:val="24"/>
          <w:szCs w:val="24"/>
        </w:rPr>
        <w:t>efekt</w:t>
      </w:r>
      <w:proofErr w:type="gramEnd"/>
      <w:r w:rsidR="00BE5E54" w:rsidRPr="001500FB">
        <w:rPr>
          <w:spacing w:val="1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</w:rPr>
        <w:t>kullanmak</w:t>
      </w:r>
      <w:r w:rsidR="00BE5E54" w:rsidRPr="001500FB">
        <w:rPr>
          <w:spacing w:val="16"/>
          <w:w w:val="105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yarış</w:t>
      </w:r>
      <w:r w:rsidR="00BE5E54" w:rsidRPr="001500FB">
        <w:rPr>
          <w:w w:val="105"/>
          <w:sz w:val="24"/>
          <w:szCs w:val="24"/>
        </w:rPr>
        <w:t>mac</w:t>
      </w:r>
      <w:r w:rsidR="00BE5E54">
        <w:rPr>
          <w:w w:val="105"/>
          <w:sz w:val="24"/>
          <w:szCs w:val="24"/>
        </w:rPr>
        <w:t>ının</w:t>
      </w:r>
      <w:r w:rsidR="00BE5E54" w:rsidRPr="001500FB">
        <w:rPr>
          <w:spacing w:val="27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</w:rPr>
        <w:t>tercihine</w:t>
      </w:r>
      <w:r w:rsidR="00BE5E54" w:rsidRPr="001500FB">
        <w:rPr>
          <w:spacing w:val="19"/>
          <w:w w:val="105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bırakılacaktı</w:t>
      </w:r>
      <w:r w:rsidR="00BE5E54" w:rsidRPr="001500FB">
        <w:rPr>
          <w:w w:val="105"/>
          <w:sz w:val="24"/>
          <w:szCs w:val="24"/>
        </w:rPr>
        <w:t>r.</w:t>
      </w:r>
      <w:r w:rsidR="00BE5E54" w:rsidRPr="001500FB">
        <w:rPr>
          <w:spacing w:val="25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</w:rPr>
        <w:t>Bu</w:t>
      </w:r>
      <w:r w:rsidR="00BE5E54" w:rsidRPr="001500FB">
        <w:rPr>
          <w:spacing w:val="14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</w:rPr>
        <w:t>husus</w:t>
      </w:r>
      <w:r w:rsidR="00BE5E54" w:rsidRPr="001500FB">
        <w:rPr>
          <w:w w:val="104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değerlendirme</w:t>
      </w:r>
      <w:r w:rsidR="00BE5E54" w:rsidRPr="001500FB">
        <w:rPr>
          <w:spacing w:val="4"/>
          <w:w w:val="105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puanına</w:t>
      </w:r>
      <w:r w:rsidR="00BE5E54" w:rsidRPr="001500FB">
        <w:rPr>
          <w:spacing w:val="6"/>
          <w:w w:val="105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dâhil</w:t>
      </w:r>
      <w:r w:rsidR="00BE5E54" w:rsidRPr="001500FB">
        <w:rPr>
          <w:spacing w:val="-1"/>
          <w:w w:val="105"/>
          <w:sz w:val="24"/>
          <w:szCs w:val="24"/>
        </w:rPr>
        <w:t xml:space="preserve"> </w:t>
      </w:r>
      <w:r w:rsidR="008F4D5D">
        <w:rPr>
          <w:w w:val="105"/>
          <w:sz w:val="24"/>
          <w:szCs w:val="24"/>
        </w:rPr>
        <w:t>edilmeyecektir.</w:t>
      </w:r>
    </w:p>
    <w:p w:rsidR="00BE5E54" w:rsidRPr="001500FB" w:rsidRDefault="0020571C" w:rsidP="00A8718C">
      <w:pPr>
        <w:pStyle w:val="GvdeMetni"/>
        <w:tabs>
          <w:tab w:val="left" w:pos="463"/>
        </w:tabs>
        <w:kinsoku w:val="0"/>
        <w:overflowPunct w:val="0"/>
        <w:spacing w:before="18"/>
        <w:ind w:left="0"/>
        <w:rPr>
          <w:sz w:val="24"/>
          <w:szCs w:val="24"/>
        </w:rPr>
      </w:pPr>
      <w:r>
        <w:rPr>
          <w:w w:val="105"/>
          <w:sz w:val="24"/>
          <w:szCs w:val="24"/>
        </w:rPr>
        <w:t>9</w:t>
      </w:r>
      <w:r w:rsidR="00BE5E54">
        <w:rPr>
          <w:w w:val="105"/>
          <w:sz w:val="24"/>
          <w:szCs w:val="24"/>
        </w:rPr>
        <w:t>-Yarış</w:t>
      </w:r>
      <w:r w:rsidR="00BE5E54" w:rsidRPr="001500FB">
        <w:rPr>
          <w:w w:val="105"/>
          <w:sz w:val="24"/>
          <w:szCs w:val="24"/>
        </w:rPr>
        <w:t>malarda</w:t>
      </w:r>
      <w:r w:rsidR="00BE5E54" w:rsidRPr="001500FB">
        <w:rPr>
          <w:spacing w:val="4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</w:rPr>
        <w:t>uygulama</w:t>
      </w:r>
      <w:r w:rsidR="00BE5E54" w:rsidRPr="001500FB">
        <w:rPr>
          <w:spacing w:val="5"/>
          <w:w w:val="105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birliğ</w:t>
      </w:r>
      <w:r w:rsidR="00BE5E54" w:rsidRPr="001500FB">
        <w:rPr>
          <w:w w:val="105"/>
          <w:sz w:val="24"/>
          <w:szCs w:val="24"/>
        </w:rPr>
        <w:t>i</w:t>
      </w:r>
      <w:r w:rsidR="00BE5E54" w:rsidRPr="001500FB">
        <w:rPr>
          <w:spacing w:val="11"/>
          <w:w w:val="105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sağ</w:t>
      </w:r>
      <w:r w:rsidR="00BE5E54" w:rsidRPr="001500FB">
        <w:rPr>
          <w:w w:val="105"/>
          <w:sz w:val="24"/>
          <w:szCs w:val="24"/>
        </w:rPr>
        <w:t>lamak</w:t>
      </w:r>
      <w:r w:rsidR="00BE5E54" w:rsidRPr="001500FB">
        <w:rPr>
          <w:spacing w:val="4"/>
          <w:w w:val="105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ü</w:t>
      </w:r>
      <w:r w:rsidR="00BE5E54" w:rsidRPr="001500FB">
        <w:rPr>
          <w:w w:val="105"/>
          <w:sz w:val="24"/>
          <w:szCs w:val="24"/>
        </w:rPr>
        <w:t>zere</w:t>
      </w:r>
      <w:r w:rsidR="00BE5E54" w:rsidRPr="001500FB">
        <w:rPr>
          <w:spacing w:val="-6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</w:rPr>
        <w:t>program</w:t>
      </w:r>
      <w:r w:rsidR="00BE5E54">
        <w:rPr>
          <w:w w:val="105"/>
          <w:sz w:val="24"/>
          <w:szCs w:val="24"/>
        </w:rPr>
        <w:t>ın akışı aşağıdaki biçimde düzenlenecektir.</w:t>
      </w:r>
    </w:p>
    <w:p w:rsidR="00BE5E54" w:rsidRPr="001500FB" w:rsidRDefault="00BE5E54" w:rsidP="00A8718C">
      <w:pPr>
        <w:kinsoku w:val="0"/>
        <w:overflowPunct w:val="0"/>
      </w:pPr>
    </w:p>
    <w:p w:rsidR="00BE5E54" w:rsidRPr="003D50C3" w:rsidRDefault="00BE5E54" w:rsidP="00A8718C">
      <w:pPr>
        <w:pStyle w:val="AralkYok1"/>
        <w:ind w:left="720"/>
        <w:rPr>
          <w:i/>
        </w:rPr>
      </w:pPr>
      <w:r w:rsidRPr="003D50C3">
        <w:rPr>
          <w:i/>
        </w:rPr>
        <w:t>1-</w:t>
      </w:r>
      <w:r>
        <w:rPr>
          <w:i/>
        </w:rPr>
        <w:t xml:space="preserve"> </w:t>
      </w:r>
      <w:r w:rsidRPr="003D50C3">
        <w:rPr>
          <w:i/>
        </w:rPr>
        <w:t>Saygı Duruşu ve İstiklal Marşı</w:t>
      </w:r>
    </w:p>
    <w:p w:rsidR="00BE5E54" w:rsidRPr="003D50C3" w:rsidRDefault="0040105C" w:rsidP="00A8718C">
      <w:pPr>
        <w:pStyle w:val="AralkYok1"/>
        <w:ind w:firstLine="720"/>
        <w:rPr>
          <w:i/>
        </w:rPr>
      </w:pPr>
      <w:r>
        <w:rPr>
          <w:i/>
        </w:rPr>
        <w:t>2</w:t>
      </w:r>
      <w:r w:rsidR="00BE5E54">
        <w:rPr>
          <w:i/>
        </w:rPr>
        <w:t xml:space="preserve">- </w:t>
      </w:r>
      <w:r w:rsidR="008F4D5D">
        <w:rPr>
          <w:i/>
        </w:rPr>
        <w:t xml:space="preserve">Yarışma şartnamesinin okunması ve </w:t>
      </w:r>
      <w:r w:rsidR="00BE5E54" w:rsidRPr="003D50C3">
        <w:rPr>
          <w:i/>
        </w:rPr>
        <w:t xml:space="preserve">Jürinin </w:t>
      </w:r>
      <w:r w:rsidR="008F4D5D">
        <w:rPr>
          <w:i/>
        </w:rPr>
        <w:t>t</w:t>
      </w:r>
      <w:r w:rsidR="00BE5E54" w:rsidRPr="003D50C3">
        <w:rPr>
          <w:i/>
        </w:rPr>
        <w:t>anıtımı</w:t>
      </w:r>
      <w:r w:rsidR="008F4D5D">
        <w:rPr>
          <w:i/>
        </w:rPr>
        <w:t>.</w:t>
      </w:r>
      <w:r w:rsidR="00BE5E54" w:rsidRPr="003D50C3">
        <w:rPr>
          <w:i/>
        </w:rPr>
        <w:t xml:space="preserve"> </w:t>
      </w:r>
    </w:p>
    <w:p w:rsidR="00BE5E54" w:rsidRPr="003D50C3" w:rsidRDefault="0040105C" w:rsidP="00A8718C">
      <w:pPr>
        <w:pStyle w:val="AralkYok1"/>
        <w:ind w:firstLine="720"/>
        <w:rPr>
          <w:i/>
        </w:rPr>
      </w:pPr>
      <w:r>
        <w:rPr>
          <w:i/>
          <w:w w:val="115"/>
        </w:rPr>
        <w:t>3</w:t>
      </w:r>
      <w:r w:rsidR="00BE5E54">
        <w:rPr>
          <w:i/>
          <w:w w:val="115"/>
        </w:rPr>
        <w:t xml:space="preserve">- </w:t>
      </w:r>
      <w:r w:rsidR="00BE5E54" w:rsidRPr="003D50C3">
        <w:rPr>
          <w:i/>
          <w:w w:val="115"/>
        </w:rPr>
        <w:t>Yarışma</w:t>
      </w:r>
    </w:p>
    <w:p w:rsidR="00BE5E54" w:rsidRPr="003D50C3" w:rsidRDefault="00BE5E54" w:rsidP="00A8718C">
      <w:pPr>
        <w:tabs>
          <w:tab w:val="left" w:pos="1842"/>
        </w:tabs>
        <w:kinsoku w:val="0"/>
        <w:overflowPunct w:val="0"/>
        <w:spacing w:before="90"/>
        <w:ind w:left="1490"/>
      </w:pPr>
      <w:proofErr w:type="gramStart"/>
      <w:r>
        <w:rPr>
          <w:bCs/>
          <w:i/>
          <w:iCs/>
        </w:rPr>
        <w:t>a</w:t>
      </w:r>
      <w:proofErr w:type="gramEnd"/>
      <w:r>
        <w:rPr>
          <w:bCs/>
          <w:i/>
          <w:iCs/>
        </w:rPr>
        <w:t xml:space="preserve">- </w:t>
      </w:r>
      <w:r w:rsidR="00883B02">
        <w:rPr>
          <w:bCs/>
          <w:i/>
          <w:iCs/>
        </w:rPr>
        <w:t>Ş</w:t>
      </w:r>
      <w:r>
        <w:rPr>
          <w:bCs/>
          <w:i/>
          <w:iCs/>
        </w:rPr>
        <w:t>iir okuma sırası kura ile belirlenecektir.</w:t>
      </w:r>
    </w:p>
    <w:p w:rsidR="00BE5E54" w:rsidRPr="003D50C3" w:rsidRDefault="00BE5E54" w:rsidP="00A8718C">
      <w:pPr>
        <w:tabs>
          <w:tab w:val="left" w:pos="1856"/>
        </w:tabs>
        <w:kinsoku w:val="0"/>
        <w:overflowPunct w:val="0"/>
        <w:spacing w:before="76"/>
        <w:ind w:left="1490"/>
      </w:pPr>
      <w:proofErr w:type="gramStart"/>
      <w:r>
        <w:rPr>
          <w:i/>
          <w:iCs/>
        </w:rPr>
        <w:t>b</w:t>
      </w:r>
      <w:proofErr w:type="gramEnd"/>
      <w:r>
        <w:rPr>
          <w:i/>
          <w:iCs/>
        </w:rPr>
        <w:t xml:space="preserve">- </w:t>
      </w:r>
      <w:r w:rsidR="008F4D5D">
        <w:rPr>
          <w:i/>
          <w:iCs/>
        </w:rPr>
        <w:t>Yarışmacıların İstiklal</w:t>
      </w:r>
      <w:r>
        <w:rPr>
          <w:i/>
          <w:iCs/>
        </w:rPr>
        <w:t xml:space="preserve"> </w:t>
      </w:r>
      <w:r w:rsidR="008F4D5D">
        <w:rPr>
          <w:i/>
          <w:iCs/>
        </w:rPr>
        <w:t>Marşını okuması.</w:t>
      </w:r>
    </w:p>
    <w:p w:rsidR="00BE5E54" w:rsidRDefault="001D2809" w:rsidP="00A8718C">
      <w:pPr>
        <w:kinsoku w:val="0"/>
        <w:overflowPunct w:val="0"/>
        <w:spacing w:before="81"/>
        <w:ind w:left="829"/>
        <w:rPr>
          <w:i/>
          <w:iCs/>
          <w:spacing w:val="-1"/>
        </w:rPr>
      </w:pPr>
      <w:r>
        <w:rPr>
          <w:i/>
          <w:iCs/>
        </w:rPr>
        <w:t>4</w:t>
      </w:r>
      <w:r w:rsidR="00BE5E54" w:rsidRPr="001500FB">
        <w:rPr>
          <w:i/>
          <w:iCs/>
        </w:rPr>
        <w:t>-</w:t>
      </w:r>
      <w:r w:rsidR="00BE5E54">
        <w:rPr>
          <w:i/>
          <w:iCs/>
        </w:rPr>
        <w:t xml:space="preserve"> </w:t>
      </w:r>
      <w:r w:rsidR="00BE5E54">
        <w:rPr>
          <w:i/>
          <w:iCs/>
          <w:spacing w:val="-1"/>
        </w:rPr>
        <w:t>Sonuçların İlanı</w:t>
      </w:r>
      <w:r w:rsidR="008F4D5D">
        <w:rPr>
          <w:i/>
          <w:iCs/>
          <w:spacing w:val="-1"/>
        </w:rPr>
        <w:t>.</w:t>
      </w:r>
      <w:r w:rsidR="00BE5E54">
        <w:rPr>
          <w:i/>
          <w:iCs/>
          <w:spacing w:val="-1"/>
        </w:rPr>
        <w:t xml:space="preserve">  </w:t>
      </w:r>
    </w:p>
    <w:p w:rsidR="00BE5E54" w:rsidRPr="001500FB" w:rsidRDefault="001D2809" w:rsidP="00A8718C">
      <w:pPr>
        <w:kinsoku w:val="0"/>
        <w:overflowPunct w:val="0"/>
        <w:spacing w:before="81"/>
        <w:ind w:left="829"/>
      </w:pPr>
      <w:r>
        <w:rPr>
          <w:i/>
          <w:iCs/>
        </w:rPr>
        <w:t>5</w:t>
      </w:r>
      <w:r w:rsidR="00BE5E54">
        <w:rPr>
          <w:i/>
          <w:iCs/>
        </w:rPr>
        <w:t>- Kapanış</w:t>
      </w:r>
    </w:p>
    <w:p w:rsidR="00BE5E54" w:rsidRPr="003D50C3" w:rsidRDefault="00BE5E54" w:rsidP="00A8718C">
      <w:pPr>
        <w:pStyle w:val="GvdeMetni"/>
        <w:tabs>
          <w:tab w:val="left" w:pos="478"/>
        </w:tabs>
        <w:kinsoku w:val="0"/>
        <w:overflowPunct w:val="0"/>
        <w:spacing w:before="95"/>
        <w:ind w:left="0" w:right="123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1</w:t>
      </w:r>
      <w:r w:rsidR="0020571C">
        <w:rPr>
          <w:w w:val="105"/>
          <w:sz w:val="24"/>
          <w:szCs w:val="24"/>
        </w:rPr>
        <w:t>0</w:t>
      </w:r>
      <w:r>
        <w:rPr>
          <w:w w:val="105"/>
          <w:sz w:val="24"/>
          <w:szCs w:val="24"/>
        </w:rPr>
        <w:t>-</w:t>
      </w:r>
      <w:r w:rsidRPr="001500FB">
        <w:rPr>
          <w:w w:val="105"/>
          <w:sz w:val="24"/>
          <w:szCs w:val="24"/>
        </w:rPr>
        <w:t>Bu</w:t>
      </w:r>
      <w:r>
        <w:rPr>
          <w:w w:val="105"/>
          <w:sz w:val="24"/>
          <w:szCs w:val="24"/>
        </w:rPr>
        <w:t xml:space="preserve"> şartnamede belirtilen hususları yer, zaman, şahıs olarak (gerektiğinde tüm şartları) </w:t>
      </w:r>
      <w:r w:rsidR="00532218">
        <w:rPr>
          <w:w w:val="105"/>
          <w:sz w:val="24"/>
          <w:szCs w:val="24"/>
        </w:rPr>
        <w:t>Turgutlu</w:t>
      </w:r>
      <w:r>
        <w:rPr>
          <w:w w:val="105"/>
          <w:sz w:val="24"/>
          <w:szCs w:val="24"/>
        </w:rPr>
        <w:t xml:space="preserve"> İlçe Milli Eğitim Müdürlüğü değiştirme ve kaldırma yetkisine sahiptir.</w:t>
      </w:r>
    </w:p>
    <w:p w:rsidR="00BE5E54" w:rsidRPr="001500FB" w:rsidRDefault="00BE5E54" w:rsidP="00A8718C">
      <w:pPr>
        <w:pStyle w:val="GvdeMetni"/>
        <w:tabs>
          <w:tab w:val="left" w:pos="478"/>
        </w:tabs>
        <w:kinsoku w:val="0"/>
        <w:overflowPunct w:val="0"/>
        <w:spacing w:before="95"/>
        <w:ind w:left="478" w:right="123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Bu şartnameyi </w:t>
      </w:r>
      <w:r w:rsidR="00532218">
        <w:rPr>
          <w:w w:val="105"/>
          <w:sz w:val="24"/>
          <w:szCs w:val="24"/>
        </w:rPr>
        <w:t>Turgutlu</w:t>
      </w:r>
      <w:r>
        <w:rPr>
          <w:w w:val="105"/>
          <w:sz w:val="24"/>
          <w:szCs w:val="24"/>
        </w:rPr>
        <w:t xml:space="preserve"> İlçe Milli Eğitim Müdürlüğü yürütür.</w:t>
      </w:r>
    </w:p>
    <w:p w:rsidR="00BE5E54" w:rsidRDefault="00BE5E54" w:rsidP="00A8718C"/>
    <w:p w:rsidR="00BE5E54" w:rsidRDefault="00BE5E54" w:rsidP="00A8718C"/>
    <w:p w:rsidR="00BE5E54" w:rsidRDefault="00BE5E54" w:rsidP="00A8718C"/>
    <w:p w:rsidR="00BE5E54" w:rsidRDefault="00BE5E54" w:rsidP="00BE5E54"/>
    <w:p w:rsidR="00BE5E54" w:rsidRPr="0018617B" w:rsidRDefault="00BE5E54" w:rsidP="00BE5E54"/>
    <w:p w:rsidR="00321CA1" w:rsidRDefault="00BE5E54" w:rsidP="00BE5E54">
      <w:r>
        <w:tab/>
      </w:r>
    </w:p>
    <w:p w:rsidR="00386570" w:rsidRDefault="00BE5E54" w:rsidP="00BE5E54">
      <w:r>
        <w:tab/>
      </w:r>
    </w:p>
    <w:p w:rsidR="00386570" w:rsidRDefault="00386570" w:rsidP="00BE5E54"/>
    <w:p w:rsidR="00386570" w:rsidRDefault="00386570" w:rsidP="00BE5E54"/>
    <w:p w:rsidR="00386570" w:rsidRDefault="00386570" w:rsidP="00BE5E54"/>
    <w:p w:rsidR="00386570" w:rsidRDefault="00386570" w:rsidP="00BE5E54"/>
    <w:p w:rsidR="007F6D17" w:rsidRDefault="00BE5E54" w:rsidP="00BE5E5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BB8" w:rsidRDefault="00BE5E54" w:rsidP="00BE5E54">
      <w:r>
        <w:tab/>
      </w:r>
    </w:p>
    <w:p w:rsidR="00BE5E54" w:rsidRPr="007A32D8" w:rsidRDefault="00BE5E54" w:rsidP="00BE5E54">
      <w:pPr>
        <w:rPr>
          <w:b/>
        </w:rPr>
      </w:pPr>
      <w:r w:rsidRPr="007A32D8">
        <w:rPr>
          <w:b/>
        </w:rPr>
        <w:t>EK-1</w:t>
      </w:r>
    </w:p>
    <w:p w:rsidR="00BE5E54" w:rsidRDefault="00BE5E54" w:rsidP="00BE5E54"/>
    <w:p w:rsidR="001A3680" w:rsidRDefault="001A3680" w:rsidP="00BE5E54"/>
    <w:p w:rsidR="001A3680" w:rsidRDefault="001A3680" w:rsidP="00BE5E54"/>
    <w:p w:rsidR="00BE5E54" w:rsidRDefault="00532218" w:rsidP="00BE5E54">
      <w:pPr>
        <w:jc w:val="center"/>
      </w:pPr>
      <w:r>
        <w:t xml:space="preserve">TURGUTLU </w:t>
      </w:r>
      <w:r w:rsidR="00BE5E54">
        <w:t>İLÇE MİLLİ EĞİTİM MÜDÜRLÜĞÜ</w:t>
      </w:r>
    </w:p>
    <w:p w:rsidR="00BE5E54" w:rsidRDefault="00BE5E54" w:rsidP="00BE5E54">
      <w:pPr>
        <w:jc w:val="center"/>
      </w:pPr>
    </w:p>
    <w:p w:rsidR="00BE5E54" w:rsidRDefault="00A91D26" w:rsidP="00BE5E54">
      <w:pPr>
        <w:jc w:val="center"/>
      </w:pPr>
      <w:r>
        <w:t xml:space="preserve">OKULLAR </w:t>
      </w:r>
      <w:r w:rsidR="00BE5E54">
        <w:t>ARASI İSTİKLAL MARŞIMIZI GÜZEL OKUMA YARIŞMASI İLÇE BİRİNCİSİ OLAN ÖĞRENCİ BİLGİ FORMU</w:t>
      </w:r>
    </w:p>
    <w:p w:rsidR="00BE5E54" w:rsidRDefault="00BE5E54" w:rsidP="00BE5E54"/>
    <w:p w:rsidR="00BE5E54" w:rsidRDefault="00BE5E54" w:rsidP="00BE5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533"/>
      </w:tblGrid>
      <w:tr w:rsidR="00BE5E54" w:rsidTr="008B1076">
        <w:trPr>
          <w:trHeight w:val="911"/>
        </w:trPr>
        <w:tc>
          <w:tcPr>
            <w:tcW w:w="4605" w:type="dxa"/>
            <w:vAlign w:val="center"/>
          </w:tcPr>
          <w:p w:rsidR="00BE5E54" w:rsidRDefault="00BE5E54" w:rsidP="008B1076">
            <w:pPr>
              <w:jc w:val="center"/>
            </w:pPr>
            <w:r>
              <w:t>OKULU</w:t>
            </w:r>
          </w:p>
        </w:tc>
        <w:tc>
          <w:tcPr>
            <w:tcW w:w="4605" w:type="dxa"/>
            <w:vAlign w:val="center"/>
          </w:tcPr>
          <w:p w:rsidR="00BE5E54" w:rsidRDefault="00BE5E54" w:rsidP="008B1076">
            <w:pPr>
              <w:jc w:val="center"/>
            </w:pPr>
            <w:r>
              <w:br/>
            </w:r>
          </w:p>
        </w:tc>
      </w:tr>
      <w:tr w:rsidR="00BE5E54" w:rsidTr="008B1076">
        <w:trPr>
          <w:trHeight w:val="722"/>
        </w:trPr>
        <w:tc>
          <w:tcPr>
            <w:tcW w:w="4605" w:type="dxa"/>
            <w:vAlign w:val="center"/>
          </w:tcPr>
          <w:p w:rsidR="00BE5E54" w:rsidRDefault="00BE5E54" w:rsidP="008B1076">
            <w:pPr>
              <w:jc w:val="center"/>
            </w:pPr>
            <w:r>
              <w:t>YARIŞMA TÜRÜ</w:t>
            </w:r>
          </w:p>
        </w:tc>
        <w:tc>
          <w:tcPr>
            <w:tcW w:w="4605" w:type="dxa"/>
            <w:vAlign w:val="center"/>
          </w:tcPr>
          <w:p w:rsidR="00BE5E54" w:rsidRDefault="00BE5E54" w:rsidP="008B1076">
            <w:pPr>
              <w:jc w:val="center"/>
            </w:pPr>
            <w:r>
              <w:t>İSTİKLAL MARŞIMIZI GÜZEL OKUMA YARIŞMASI</w:t>
            </w:r>
          </w:p>
        </w:tc>
      </w:tr>
    </w:tbl>
    <w:p w:rsidR="00BE5E54" w:rsidRDefault="00BE5E54" w:rsidP="00BE5E54"/>
    <w:p w:rsidR="00BE5E54" w:rsidRDefault="00BE5E54" w:rsidP="00BE5E54"/>
    <w:p w:rsidR="00BE5E54" w:rsidRDefault="00BE5E54" w:rsidP="00BE5E54"/>
    <w:p w:rsidR="00BE5E54" w:rsidRDefault="00BE5E54" w:rsidP="00BE5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0"/>
      </w:tblGrid>
      <w:tr w:rsidR="00BE5E54" w:rsidTr="008B1076">
        <w:trPr>
          <w:trHeight w:val="494"/>
        </w:trPr>
        <w:tc>
          <w:tcPr>
            <w:tcW w:w="4605" w:type="dxa"/>
            <w:vAlign w:val="center"/>
          </w:tcPr>
          <w:p w:rsidR="00BE5E54" w:rsidRDefault="00BE5E54" w:rsidP="008B1076">
            <w:pPr>
              <w:jc w:val="center"/>
            </w:pPr>
            <w:r>
              <w:t>ADI SOYADI</w:t>
            </w:r>
          </w:p>
        </w:tc>
        <w:tc>
          <w:tcPr>
            <w:tcW w:w="4605" w:type="dxa"/>
          </w:tcPr>
          <w:p w:rsidR="00BE5E54" w:rsidRDefault="00BE5E54" w:rsidP="008B1076"/>
        </w:tc>
      </w:tr>
      <w:tr w:rsidR="00BE5E54" w:rsidTr="008B1076">
        <w:trPr>
          <w:trHeight w:val="516"/>
        </w:trPr>
        <w:tc>
          <w:tcPr>
            <w:tcW w:w="4605" w:type="dxa"/>
            <w:vAlign w:val="center"/>
          </w:tcPr>
          <w:p w:rsidR="00BE5E54" w:rsidRDefault="00BE5E54" w:rsidP="008B1076">
            <w:pPr>
              <w:jc w:val="center"/>
            </w:pPr>
            <w:r>
              <w:t>DOĞUM YERİ VE YILI</w:t>
            </w:r>
          </w:p>
        </w:tc>
        <w:tc>
          <w:tcPr>
            <w:tcW w:w="4605" w:type="dxa"/>
          </w:tcPr>
          <w:p w:rsidR="00BE5E54" w:rsidRDefault="00BE5E54" w:rsidP="008B1076"/>
        </w:tc>
      </w:tr>
      <w:tr w:rsidR="00BE5E54" w:rsidTr="008B1076">
        <w:trPr>
          <w:trHeight w:val="538"/>
        </w:trPr>
        <w:tc>
          <w:tcPr>
            <w:tcW w:w="4605" w:type="dxa"/>
            <w:vAlign w:val="center"/>
          </w:tcPr>
          <w:p w:rsidR="00BE5E54" w:rsidRDefault="00BE5E54" w:rsidP="008B1076">
            <w:pPr>
              <w:jc w:val="center"/>
            </w:pPr>
            <w:r>
              <w:t>SINIFI</w:t>
            </w:r>
          </w:p>
        </w:tc>
        <w:tc>
          <w:tcPr>
            <w:tcW w:w="4605" w:type="dxa"/>
          </w:tcPr>
          <w:p w:rsidR="00BE5E54" w:rsidRDefault="00BE5E54" w:rsidP="008B1076"/>
        </w:tc>
      </w:tr>
      <w:tr w:rsidR="00BE5E54" w:rsidTr="008B1076">
        <w:trPr>
          <w:trHeight w:val="532"/>
        </w:trPr>
        <w:tc>
          <w:tcPr>
            <w:tcW w:w="4605" w:type="dxa"/>
            <w:vAlign w:val="center"/>
          </w:tcPr>
          <w:p w:rsidR="00BE5E54" w:rsidRDefault="00BE5E54" w:rsidP="008B1076">
            <w:pPr>
              <w:jc w:val="center"/>
            </w:pPr>
            <w:r>
              <w:t>TELEFON</w:t>
            </w:r>
          </w:p>
        </w:tc>
        <w:tc>
          <w:tcPr>
            <w:tcW w:w="4605" w:type="dxa"/>
          </w:tcPr>
          <w:p w:rsidR="00BE5E54" w:rsidRDefault="00BE5E54" w:rsidP="008B1076"/>
        </w:tc>
      </w:tr>
    </w:tbl>
    <w:p w:rsidR="00BE5E54" w:rsidRDefault="00BE5E54" w:rsidP="00BE5E54"/>
    <w:p w:rsidR="00BE5E54" w:rsidRDefault="00BE5E54" w:rsidP="00BE5E54"/>
    <w:p w:rsidR="00BE5E54" w:rsidRDefault="00BE5E54" w:rsidP="00BE5E54"/>
    <w:p w:rsidR="00BE5E54" w:rsidRDefault="00BE5E54" w:rsidP="00BE5E54"/>
    <w:p w:rsidR="00BE5E54" w:rsidRDefault="00BE5E54" w:rsidP="00BE5E54">
      <w:pPr>
        <w:jc w:val="center"/>
      </w:pPr>
      <w:r>
        <w:t>KOMİSYON BAŞKANI ÖĞRETMENİN BİLGİLERİ</w:t>
      </w:r>
    </w:p>
    <w:p w:rsidR="00BE5E54" w:rsidRDefault="00BE5E54" w:rsidP="00BE5E54"/>
    <w:p w:rsidR="00BE5E54" w:rsidRDefault="00BE5E54" w:rsidP="00BE5E54"/>
    <w:p w:rsidR="00BE5E54" w:rsidRDefault="00BE5E54" w:rsidP="00BE5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0"/>
      </w:tblGrid>
      <w:tr w:rsidR="00BE5E54" w:rsidTr="008B1076">
        <w:trPr>
          <w:trHeight w:val="540"/>
        </w:trPr>
        <w:tc>
          <w:tcPr>
            <w:tcW w:w="4605" w:type="dxa"/>
            <w:vAlign w:val="center"/>
          </w:tcPr>
          <w:p w:rsidR="00BE5E54" w:rsidRDefault="00BE5E54" w:rsidP="008B1076">
            <w:pPr>
              <w:jc w:val="center"/>
            </w:pPr>
            <w:r>
              <w:t>ADI SOYADI</w:t>
            </w:r>
          </w:p>
        </w:tc>
        <w:tc>
          <w:tcPr>
            <w:tcW w:w="4605" w:type="dxa"/>
          </w:tcPr>
          <w:p w:rsidR="00BE5E54" w:rsidRDefault="00BE5E54" w:rsidP="008B1076"/>
        </w:tc>
      </w:tr>
      <w:tr w:rsidR="00BE5E54" w:rsidTr="008B1076">
        <w:trPr>
          <w:trHeight w:val="534"/>
        </w:trPr>
        <w:tc>
          <w:tcPr>
            <w:tcW w:w="4605" w:type="dxa"/>
            <w:vAlign w:val="center"/>
          </w:tcPr>
          <w:p w:rsidR="00BE5E54" w:rsidRDefault="00BE5E54" w:rsidP="008B1076">
            <w:pPr>
              <w:jc w:val="center"/>
            </w:pPr>
            <w:r>
              <w:t>TELEFON</w:t>
            </w:r>
          </w:p>
        </w:tc>
        <w:tc>
          <w:tcPr>
            <w:tcW w:w="4605" w:type="dxa"/>
          </w:tcPr>
          <w:p w:rsidR="00BE5E54" w:rsidRDefault="00BE5E54" w:rsidP="008B1076"/>
        </w:tc>
      </w:tr>
    </w:tbl>
    <w:p w:rsidR="00BE5E54" w:rsidRDefault="00BE5E54" w:rsidP="00BE5E54">
      <w:r>
        <w:tab/>
      </w:r>
      <w:r>
        <w:tab/>
      </w:r>
    </w:p>
    <w:p w:rsidR="00BE5E54" w:rsidRDefault="00BE5E54" w:rsidP="00BE5E54"/>
    <w:p w:rsidR="00BE5E54" w:rsidRDefault="00BE5E54" w:rsidP="00BE5E54"/>
    <w:p w:rsidR="00BE5E54" w:rsidRDefault="00BE5E54" w:rsidP="00BE5E54"/>
    <w:p w:rsidR="00BE5E54" w:rsidRDefault="00386570" w:rsidP="00BE5E54">
      <w:r>
        <w:rPr>
          <w:noProof/>
        </w:rPr>
        <mc:AlternateContent>
          <mc:Choice Requires="wps">
            <w:drawing>
              <wp:inline distT="0" distB="0" distL="0" distR="0" wp14:anchorId="61A6EAE7" wp14:editId="7227708E">
                <wp:extent cx="304800" cy="304800"/>
                <wp:effectExtent l="0" t="0" r="0" b="0"/>
                <wp:docPr id="4" name="AutoShape 1" descr="\\mem\admin\orta%C3%B6%C4%9Fretim\yar%C4%B1%C5%9Fma EK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32D7FB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rlhjm6AIAAPw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Pr="00386570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Dikdörtgen 5" descr="\\mem\admin\orta%C3%B6%C4%9Fretim\yar%C4%B1%C5%9Fma EK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7243F1" id="Dikdörtgen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AQE3q/wAgAA/gU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3C0B61" w:rsidRDefault="003C0B61" w:rsidP="00BE5E54"/>
    <w:p w:rsidR="003C0B61" w:rsidRDefault="003C0B61" w:rsidP="00BE5E54"/>
    <w:p w:rsidR="003C0B61" w:rsidRDefault="003C0B61" w:rsidP="00BE5E54"/>
    <w:p w:rsidR="003C0B61" w:rsidRDefault="003C0B61" w:rsidP="00BE5E54"/>
    <w:p w:rsidR="003C0B61" w:rsidRDefault="003C0B61" w:rsidP="00BE5E54"/>
    <w:p w:rsidR="003C0B61" w:rsidRDefault="003C0B61" w:rsidP="00BE5E54"/>
    <w:p w:rsidR="003C0B61" w:rsidRDefault="003C0B61" w:rsidP="00BE5E54"/>
    <w:p w:rsidR="003C0B61" w:rsidRDefault="003C0B61" w:rsidP="00BE5E54"/>
    <w:p w:rsidR="003C0B61" w:rsidRDefault="003C0B61" w:rsidP="00BE5E54"/>
    <w:p w:rsidR="003C0B61" w:rsidRDefault="003C0B61" w:rsidP="00BE5E54"/>
    <w:p w:rsidR="003C0B61" w:rsidRDefault="003C0B61" w:rsidP="00BE5E54"/>
    <w:p w:rsidR="003C0B61" w:rsidRDefault="003C0B61" w:rsidP="00BE5E54"/>
    <w:p w:rsidR="00EF0EC4" w:rsidRPr="00137540" w:rsidRDefault="00EF0EC4" w:rsidP="00EF0EC4">
      <w:pPr>
        <w:rPr>
          <w:sz w:val="16"/>
          <w:szCs w:val="16"/>
        </w:rPr>
      </w:pPr>
      <w:r w:rsidRPr="00137540">
        <w:rPr>
          <w:sz w:val="16"/>
          <w:szCs w:val="16"/>
        </w:rPr>
        <w:t>EK-2</w:t>
      </w:r>
    </w:p>
    <w:p w:rsidR="00EF0EC4" w:rsidRPr="00137540" w:rsidRDefault="00EF0EC4" w:rsidP="00EF0EC4">
      <w:pPr>
        <w:rPr>
          <w:sz w:val="16"/>
          <w:szCs w:val="16"/>
        </w:rPr>
      </w:pPr>
    </w:p>
    <w:p w:rsidR="00EF0EC4" w:rsidRPr="00137540" w:rsidRDefault="00EF0EC4" w:rsidP="00EF0EC4">
      <w:pPr>
        <w:rPr>
          <w:sz w:val="16"/>
          <w:szCs w:val="16"/>
        </w:rPr>
      </w:pPr>
      <w:r w:rsidRPr="00137540">
        <w:rPr>
          <w:b/>
          <w:sz w:val="16"/>
          <w:szCs w:val="16"/>
        </w:rPr>
        <w:t>TURGUTLU İLÇE MİLLİ EĞİTİM MÜDÜRLÜĞÜ İLKOKUL, ORTAOKUL VE ORTAÖĞRETİM OKULLARI</w:t>
      </w:r>
    </w:p>
    <w:p w:rsidR="00EF0EC4" w:rsidRPr="00137540" w:rsidRDefault="00EF0EC4" w:rsidP="00EF0EC4">
      <w:pPr>
        <w:rPr>
          <w:b/>
          <w:sz w:val="16"/>
          <w:szCs w:val="16"/>
        </w:rPr>
      </w:pPr>
      <w:r w:rsidRPr="00137540">
        <w:rPr>
          <w:b/>
          <w:sz w:val="16"/>
          <w:szCs w:val="16"/>
        </w:rPr>
        <w:t>İSTİKLAL MARŞINI GÜZEL OKUMA YARIŞMASI JÜRİ DEĞERLENDİRME FORMU</w:t>
      </w:r>
    </w:p>
    <w:p w:rsidR="00EF0EC4" w:rsidRPr="00137540" w:rsidRDefault="00EF0EC4" w:rsidP="00EF0EC4">
      <w:pPr>
        <w:rPr>
          <w:sz w:val="16"/>
          <w:szCs w:val="16"/>
        </w:rPr>
      </w:pPr>
    </w:p>
    <w:tbl>
      <w:tblPr>
        <w:tblStyle w:val="TabloKlavuzu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843"/>
        <w:gridCol w:w="567"/>
        <w:gridCol w:w="992"/>
        <w:gridCol w:w="709"/>
        <w:gridCol w:w="850"/>
        <w:gridCol w:w="992"/>
        <w:gridCol w:w="993"/>
        <w:gridCol w:w="850"/>
        <w:gridCol w:w="567"/>
        <w:gridCol w:w="425"/>
      </w:tblGrid>
      <w:tr w:rsidR="00EF0EC4" w:rsidRPr="00137540" w:rsidTr="00137540">
        <w:trPr>
          <w:cantSplit/>
          <w:trHeight w:val="2142"/>
        </w:trPr>
        <w:tc>
          <w:tcPr>
            <w:tcW w:w="709" w:type="dxa"/>
          </w:tcPr>
          <w:p w:rsidR="00EF0EC4" w:rsidRPr="00137540" w:rsidRDefault="00EF0EC4" w:rsidP="000B57A2">
            <w:pPr>
              <w:jc w:val="center"/>
              <w:rPr>
                <w:b/>
                <w:sz w:val="16"/>
                <w:szCs w:val="16"/>
              </w:rPr>
            </w:pPr>
          </w:p>
          <w:p w:rsidR="00EF0EC4" w:rsidRPr="00137540" w:rsidRDefault="00EF0EC4" w:rsidP="000B57A2">
            <w:pPr>
              <w:jc w:val="center"/>
              <w:rPr>
                <w:b/>
                <w:sz w:val="16"/>
                <w:szCs w:val="16"/>
              </w:rPr>
            </w:pPr>
          </w:p>
          <w:p w:rsidR="00EF0EC4" w:rsidRPr="00137540" w:rsidRDefault="00EF0EC4" w:rsidP="000B57A2">
            <w:pPr>
              <w:jc w:val="center"/>
              <w:rPr>
                <w:b/>
                <w:sz w:val="16"/>
                <w:szCs w:val="16"/>
              </w:rPr>
            </w:pPr>
          </w:p>
          <w:p w:rsidR="00EF0EC4" w:rsidRPr="00137540" w:rsidRDefault="00EF0EC4" w:rsidP="000B57A2">
            <w:pPr>
              <w:jc w:val="center"/>
              <w:rPr>
                <w:b/>
                <w:sz w:val="16"/>
                <w:szCs w:val="16"/>
              </w:rPr>
            </w:pPr>
          </w:p>
          <w:p w:rsidR="00EF0EC4" w:rsidRPr="00137540" w:rsidRDefault="00EF0EC4" w:rsidP="000B57A2">
            <w:pPr>
              <w:jc w:val="center"/>
              <w:rPr>
                <w:b/>
                <w:sz w:val="16"/>
                <w:szCs w:val="16"/>
              </w:rPr>
            </w:pPr>
            <w:r w:rsidRPr="00137540">
              <w:rPr>
                <w:b/>
                <w:sz w:val="16"/>
                <w:szCs w:val="16"/>
              </w:rPr>
              <w:t>S.NO</w:t>
            </w:r>
          </w:p>
        </w:tc>
        <w:tc>
          <w:tcPr>
            <w:tcW w:w="1276" w:type="dxa"/>
          </w:tcPr>
          <w:p w:rsidR="00EF0EC4" w:rsidRPr="00137540" w:rsidRDefault="00EF0EC4" w:rsidP="000B57A2">
            <w:pPr>
              <w:jc w:val="center"/>
              <w:rPr>
                <w:b/>
                <w:sz w:val="16"/>
                <w:szCs w:val="16"/>
              </w:rPr>
            </w:pPr>
          </w:p>
          <w:p w:rsidR="00EF0EC4" w:rsidRPr="00137540" w:rsidRDefault="00EF0EC4" w:rsidP="000B57A2">
            <w:pPr>
              <w:jc w:val="center"/>
              <w:rPr>
                <w:b/>
                <w:sz w:val="16"/>
                <w:szCs w:val="16"/>
              </w:rPr>
            </w:pPr>
          </w:p>
          <w:p w:rsidR="00EF0EC4" w:rsidRPr="00137540" w:rsidRDefault="00EF0EC4" w:rsidP="000B57A2">
            <w:pPr>
              <w:jc w:val="center"/>
              <w:rPr>
                <w:b/>
                <w:sz w:val="16"/>
                <w:szCs w:val="16"/>
              </w:rPr>
            </w:pPr>
          </w:p>
          <w:p w:rsidR="00EF0EC4" w:rsidRPr="00137540" w:rsidRDefault="00EF0EC4" w:rsidP="000B57A2">
            <w:pPr>
              <w:jc w:val="center"/>
              <w:rPr>
                <w:b/>
                <w:sz w:val="16"/>
                <w:szCs w:val="16"/>
              </w:rPr>
            </w:pPr>
          </w:p>
          <w:p w:rsidR="00EF0EC4" w:rsidRPr="00137540" w:rsidRDefault="00EF0EC4" w:rsidP="000B57A2">
            <w:pPr>
              <w:jc w:val="center"/>
              <w:rPr>
                <w:b/>
                <w:sz w:val="16"/>
                <w:szCs w:val="16"/>
              </w:rPr>
            </w:pPr>
            <w:r w:rsidRPr="00137540">
              <w:rPr>
                <w:b/>
                <w:sz w:val="16"/>
                <w:szCs w:val="16"/>
              </w:rPr>
              <w:t>OKULUN ADI</w:t>
            </w:r>
          </w:p>
        </w:tc>
        <w:tc>
          <w:tcPr>
            <w:tcW w:w="1843" w:type="dxa"/>
          </w:tcPr>
          <w:p w:rsidR="00EF0EC4" w:rsidRPr="00137540" w:rsidRDefault="00EF0EC4" w:rsidP="000B57A2">
            <w:pPr>
              <w:jc w:val="center"/>
              <w:rPr>
                <w:b/>
                <w:sz w:val="16"/>
                <w:szCs w:val="16"/>
              </w:rPr>
            </w:pPr>
          </w:p>
          <w:p w:rsidR="00EF0EC4" w:rsidRPr="00137540" w:rsidRDefault="00EF0EC4" w:rsidP="000B57A2">
            <w:pPr>
              <w:jc w:val="center"/>
              <w:rPr>
                <w:b/>
                <w:sz w:val="16"/>
                <w:szCs w:val="16"/>
              </w:rPr>
            </w:pPr>
          </w:p>
          <w:p w:rsidR="00EF0EC4" w:rsidRPr="00137540" w:rsidRDefault="00EF0EC4" w:rsidP="000B57A2">
            <w:pPr>
              <w:jc w:val="center"/>
              <w:rPr>
                <w:b/>
                <w:sz w:val="16"/>
                <w:szCs w:val="16"/>
              </w:rPr>
            </w:pPr>
          </w:p>
          <w:p w:rsidR="00EF0EC4" w:rsidRPr="00137540" w:rsidRDefault="00EF0EC4" w:rsidP="000B57A2">
            <w:pPr>
              <w:jc w:val="center"/>
              <w:rPr>
                <w:b/>
                <w:sz w:val="16"/>
                <w:szCs w:val="16"/>
              </w:rPr>
            </w:pPr>
          </w:p>
          <w:p w:rsidR="00EF0EC4" w:rsidRPr="00137540" w:rsidRDefault="00EF0EC4" w:rsidP="000B57A2">
            <w:pPr>
              <w:jc w:val="center"/>
              <w:rPr>
                <w:b/>
                <w:sz w:val="16"/>
                <w:szCs w:val="16"/>
              </w:rPr>
            </w:pPr>
            <w:r w:rsidRPr="00137540">
              <w:rPr>
                <w:b/>
                <w:sz w:val="16"/>
                <w:szCs w:val="16"/>
              </w:rPr>
              <w:t>ÖĞRENCİNİN ADI SOYADI</w:t>
            </w:r>
          </w:p>
        </w:tc>
        <w:tc>
          <w:tcPr>
            <w:tcW w:w="567" w:type="dxa"/>
            <w:textDirection w:val="btLr"/>
          </w:tcPr>
          <w:p w:rsidR="00EF0EC4" w:rsidRPr="00137540" w:rsidRDefault="00EF0EC4" w:rsidP="000B57A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37540">
              <w:rPr>
                <w:b/>
                <w:sz w:val="16"/>
                <w:szCs w:val="16"/>
              </w:rPr>
              <w:t xml:space="preserve">Ezber </w:t>
            </w:r>
          </w:p>
          <w:p w:rsidR="00EF0EC4" w:rsidRPr="00137540" w:rsidRDefault="00EF0EC4" w:rsidP="000B57A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37540">
              <w:rPr>
                <w:b/>
                <w:sz w:val="16"/>
                <w:szCs w:val="16"/>
              </w:rPr>
              <w:t>(10 P)</w:t>
            </w:r>
          </w:p>
        </w:tc>
        <w:tc>
          <w:tcPr>
            <w:tcW w:w="992" w:type="dxa"/>
            <w:textDirection w:val="btLr"/>
          </w:tcPr>
          <w:p w:rsidR="00EF0EC4" w:rsidRPr="00137540" w:rsidRDefault="00EF0EC4" w:rsidP="000B57A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37540">
              <w:rPr>
                <w:b/>
                <w:sz w:val="16"/>
                <w:szCs w:val="16"/>
              </w:rPr>
              <w:t>Vurgu Durak Tonlamayı Kullanma (10 P)</w:t>
            </w:r>
          </w:p>
        </w:tc>
        <w:tc>
          <w:tcPr>
            <w:tcW w:w="709" w:type="dxa"/>
            <w:textDirection w:val="btLr"/>
          </w:tcPr>
          <w:p w:rsidR="00EF0EC4" w:rsidRPr="00137540" w:rsidRDefault="00EF0EC4" w:rsidP="000B57A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37540">
              <w:rPr>
                <w:b/>
                <w:sz w:val="16"/>
                <w:szCs w:val="16"/>
              </w:rPr>
              <w:t>Diksiyon</w:t>
            </w:r>
          </w:p>
          <w:p w:rsidR="00EF0EC4" w:rsidRPr="00137540" w:rsidRDefault="00EF0EC4" w:rsidP="000B57A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37540">
              <w:rPr>
                <w:b/>
                <w:sz w:val="16"/>
                <w:szCs w:val="16"/>
              </w:rPr>
              <w:t>(10 P)</w:t>
            </w:r>
          </w:p>
        </w:tc>
        <w:tc>
          <w:tcPr>
            <w:tcW w:w="850" w:type="dxa"/>
            <w:textDirection w:val="btLr"/>
          </w:tcPr>
          <w:p w:rsidR="00EF0EC4" w:rsidRPr="00137540" w:rsidRDefault="00EF0EC4" w:rsidP="000B57A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37540">
              <w:rPr>
                <w:b/>
                <w:sz w:val="16"/>
                <w:szCs w:val="16"/>
              </w:rPr>
              <w:t>Jest ve Mimikleri Kullanma</w:t>
            </w:r>
          </w:p>
          <w:p w:rsidR="00EF0EC4" w:rsidRPr="00137540" w:rsidRDefault="00EF0EC4" w:rsidP="000B57A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37540">
              <w:rPr>
                <w:b/>
                <w:sz w:val="16"/>
                <w:szCs w:val="16"/>
              </w:rPr>
              <w:t>(10 P)</w:t>
            </w:r>
          </w:p>
        </w:tc>
        <w:tc>
          <w:tcPr>
            <w:tcW w:w="992" w:type="dxa"/>
            <w:textDirection w:val="btLr"/>
          </w:tcPr>
          <w:p w:rsidR="00EF0EC4" w:rsidRPr="00137540" w:rsidRDefault="00EF0EC4" w:rsidP="000B57A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37540">
              <w:rPr>
                <w:b/>
                <w:sz w:val="16"/>
                <w:szCs w:val="16"/>
              </w:rPr>
              <w:t>Şiirin Temasının Kavranması ve Hissettirmesi (20 P)</w:t>
            </w:r>
          </w:p>
        </w:tc>
        <w:tc>
          <w:tcPr>
            <w:tcW w:w="993" w:type="dxa"/>
            <w:textDirection w:val="btLr"/>
          </w:tcPr>
          <w:p w:rsidR="00EF0EC4" w:rsidRPr="00137540" w:rsidRDefault="00EF0EC4" w:rsidP="000B57A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37540">
              <w:rPr>
                <w:b/>
                <w:sz w:val="16"/>
                <w:szCs w:val="16"/>
              </w:rPr>
              <w:t xml:space="preserve">Yarışmacının Şiire Kattığı Yorum </w:t>
            </w:r>
          </w:p>
          <w:p w:rsidR="00EF0EC4" w:rsidRPr="00137540" w:rsidRDefault="00EF0EC4" w:rsidP="000B57A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37540">
              <w:rPr>
                <w:b/>
                <w:sz w:val="16"/>
                <w:szCs w:val="16"/>
              </w:rPr>
              <w:t>(20 P)</w:t>
            </w:r>
          </w:p>
        </w:tc>
        <w:tc>
          <w:tcPr>
            <w:tcW w:w="850" w:type="dxa"/>
            <w:textDirection w:val="btLr"/>
          </w:tcPr>
          <w:p w:rsidR="00EF0EC4" w:rsidRPr="00137540" w:rsidRDefault="00EF0EC4" w:rsidP="000B57A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37540">
              <w:rPr>
                <w:b/>
                <w:sz w:val="16"/>
                <w:szCs w:val="16"/>
              </w:rPr>
              <w:t>Heyecan Kontrolü</w:t>
            </w:r>
          </w:p>
          <w:p w:rsidR="00EF0EC4" w:rsidRPr="00137540" w:rsidRDefault="00EF0EC4" w:rsidP="000B57A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37540">
              <w:rPr>
                <w:b/>
                <w:sz w:val="16"/>
                <w:szCs w:val="16"/>
              </w:rPr>
              <w:t>(10 P)</w:t>
            </w:r>
          </w:p>
        </w:tc>
        <w:tc>
          <w:tcPr>
            <w:tcW w:w="567" w:type="dxa"/>
            <w:textDirection w:val="btLr"/>
          </w:tcPr>
          <w:p w:rsidR="00EF0EC4" w:rsidRPr="00137540" w:rsidRDefault="00EF0EC4" w:rsidP="000B57A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37540">
              <w:rPr>
                <w:b/>
                <w:sz w:val="16"/>
                <w:szCs w:val="16"/>
              </w:rPr>
              <w:t>Sahne Hâkimiyeti</w:t>
            </w:r>
          </w:p>
          <w:p w:rsidR="00EF0EC4" w:rsidRPr="00137540" w:rsidRDefault="00EF0EC4" w:rsidP="000B57A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37540">
              <w:rPr>
                <w:b/>
                <w:sz w:val="16"/>
                <w:szCs w:val="16"/>
              </w:rPr>
              <w:t>(10 P)</w:t>
            </w:r>
          </w:p>
        </w:tc>
        <w:tc>
          <w:tcPr>
            <w:tcW w:w="425" w:type="dxa"/>
            <w:textDirection w:val="btLr"/>
          </w:tcPr>
          <w:p w:rsidR="00EF0EC4" w:rsidRPr="00137540" w:rsidRDefault="00EF0EC4" w:rsidP="000B57A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37540">
              <w:rPr>
                <w:b/>
                <w:sz w:val="16"/>
                <w:szCs w:val="16"/>
              </w:rPr>
              <w:t>TOPLAM PUAN</w:t>
            </w:r>
          </w:p>
        </w:tc>
      </w:tr>
      <w:tr w:rsidR="00EF0EC4" w:rsidRPr="00137540" w:rsidTr="00137540">
        <w:tc>
          <w:tcPr>
            <w:tcW w:w="709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</w:tr>
      <w:tr w:rsidR="00EF0EC4" w:rsidRPr="00137540" w:rsidTr="00137540">
        <w:tc>
          <w:tcPr>
            <w:tcW w:w="709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</w:tr>
      <w:tr w:rsidR="00EF0EC4" w:rsidRPr="00137540" w:rsidTr="00137540">
        <w:tc>
          <w:tcPr>
            <w:tcW w:w="709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</w:tr>
      <w:tr w:rsidR="00EF0EC4" w:rsidRPr="00137540" w:rsidTr="00137540">
        <w:tc>
          <w:tcPr>
            <w:tcW w:w="709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</w:tr>
      <w:tr w:rsidR="00EF0EC4" w:rsidRPr="00137540" w:rsidTr="00137540">
        <w:tc>
          <w:tcPr>
            <w:tcW w:w="709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</w:tr>
      <w:tr w:rsidR="00EF0EC4" w:rsidRPr="00137540" w:rsidTr="00137540">
        <w:tc>
          <w:tcPr>
            <w:tcW w:w="709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</w:tr>
      <w:tr w:rsidR="00EF0EC4" w:rsidRPr="00137540" w:rsidTr="00137540">
        <w:tc>
          <w:tcPr>
            <w:tcW w:w="709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</w:tr>
      <w:tr w:rsidR="00EF0EC4" w:rsidRPr="00137540" w:rsidTr="00137540">
        <w:tc>
          <w:tcPr>
            <w:tcW w:w="709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</w:tr>
      <w:tr w:rsidR="00EF0EC4" w:rsidRPr="00137540" w:rsidTr="00137540">
        <w:tc>
          <w:tcPr>
            <w:tcW w:w="709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EF0EC4" w:rsidRPr="00137540" w:rsidRDefault="00EF0EC4" w:rsidP="000B57A2">
            <w:pPr>
              <w:jc w:val="center"/>
              <w:rPr>
                <w:sz w:val="16"/>
                <w:szCs w:val="16"/>
              </w:rPr>
            </w:pPr>
          </w:p>
        </w:tc>
      </w:tr>
    </w:tbl>
    <w:p w:rsidR="00EF0EC4" w:rsidRPr="00137540" w:rsidRDefault="00EF0EC4" w:rsidP="00EF0EC4">
      <w:pPr>
        <w:jc w:val="center"/>
        <w:rPr>
          <w:sz w:val="16"/>
          <w:szCs w:val="16"/>
        </w:rPr>
      </w:pPr>
    </w:p>
    <w:p w:rsidR="00EF0EC4" w:rsidRPr="00137540" w:rsidRDefault="00EF0EC4" w:rsidP="00EF0EC4">
      <w:pPr>
        <w:rPr>
          <w:sz w:val="16"/>
          <w:szCs w:val="16"/>
        </w:rPr>
      </w:pPr>
    </w:p>
    <w:p w:rsidR="00EF0EC4" w:rsidRPr="00137540" w:rsidRDefault="00EF0EC4" w:rsidP="00EF0EC4">
      <w:pPr>
        <w:pStyle w:val="AralkYok"/>
        <w:rPr>
          <w:b/>
          <w:sz w:val="16"/>
          <w:szCs w:val="16"/>
        </w:rPr>
      </w:pPr>
      <w:r w:rsidRPr="00137540">
        <w:rPr>
          <w:b/>
          <w:sz w:val="16"/>
          <w:szCs w:val="16"/>
        </w:rPr>
        <w:t>Jüri Üyesi</w:t>
      </w:r>
    </w:p>
    <w:p w:rsidR="00EF0EC4" w:rsidRPr="00137540" w:rsidRDefault="00EF0EC4" w:rsidP="00EF0EC4">
      <w:pPr>
        <w:pStyle w:val="AralkYok"/>
        <w:rPr>
          <w:b/>
          <w:sz w:val="16"/>
          <w:szCs w:val="16"/>
        </w:rPr>
      </w:pPr>
      <w:r w:rsidRPr="00137540">
        <w:rPr>
          <w:b/>
          <w:sz w:val="16"/>
          <w:szCs w:val="16"/>
        </w:rPr>
        <w:t xml:space="preserve">Adı </w:t>
      </w:r>
      <w:proofErr w:type="gramStart"/>
      <w:r w:rsidRPr="00137540">
        <w:rPr>
          <w:b/>
          <w:sz w:val="16"/>
          <w:szCs w:val="16"/>
        </w:rPr>
        <w:t>Soyadı    :</w:t>
      </w:r>
      <w:proofErr w:type="gramEnd"/>
    </w:p>
    <w:p w:rsidR="00EF0EC4" w:rsidRPr="00137540" w:rsidRDefault="00EF0EC4" w:rsidP="00EF0EC4">
      <w:pPr>
        <w:pStyle w:val="AralkYok"/>
        <w:rPr>
          <w:b/>
          <w:sz w:val="16"/>
          <w:szCs w:val="16"/>
        </w:rPr>
      </w:pPr>
      <w:r w:rsidRPr="00137540">
        <w:rPr>
          <w:b/>
          <w:sz w:val="16"/>
          <w:szCs w:val="16"/>
        </w:rPr>
        <w:t xml:space="preserve">Görev </w:t>
      </w:r>
      <w:proofErr w:type="gramStart"/>
      <w:r w:rsidRPr="00137540">
        <w:rPr>
          <w:b/>
          <w:sz w:val="16"/>
          <w:szCs w:val="16"/>
        </w:rPr>
        <w:t>Yeri    :</w:t>
      </w:r>
      <w:proofErr w:type="gramEnd"/>
    </w:p>
    <w:p w:rsidR="00EF0EC4" w:rsidRPr="00137540" w:rsidRDefault="00EF0EC4" w:rsidP="00EF0EC4">
      <w:pPr>
        <w:pStyle w:val="AralkYok"/>
        <w:rPr>
          <w:b/>
          <w:sz w:val="16"/>
          <w:szCs w:val="16"/>
        </w:rPr>
      </w:pPr>
      <w:proofErr w:type="gramStart"/>
      <w:r w:rsidRPr="00137540">
        <w:rPr>
          <w:b/>
          <w:sz w:val="16"/>
          <w:szCs w:val="16"/>
        </w:rPr>
        <w:t>İmza              :</w:t>
      </w:r>
      <w:proofErr w:type="gramEnd"/>
    </w:p>
    <w:p w:rsidR="00A834C3" w:rsidRDefault="00A834C3" w:rsidP="00BE5E54"/>
    <w:p w:rsidR="00A834C3" w:rsidRDefault="00A834C3" w:rsidP="00BE5E54"/>
    <w:p w:rsidR="00A834C3" w:rsidRDefault="00A834C3" w:rsidP="00BE5E54"/>
    <w:p w:rsidR="00A834C3" w:rsidRDefault="00A834C3" w:rsidP="00BE5E54"/>
    <w:p w:rsidR="00A834C3" w:rsidRDefault="00A834C3" w:rsidP="00BE5E54"/>
    <w:p w:rsidR="00A834C3" w:rsidRDefault="00A834C3" w:rsidP="00BE5E54"/>
    <w:p w:rsidR="00A834C3" w:rsidRDefault="00A834C3" w:rsidP="00BE5E54"/>
    <w:p w:rsidR="00A834C3" w:rsidRDefault="00A834C3" w:rsidP="00BE5E54"/>
    <w:p w:rsidR="00A834C3" w:rsidRDefault="00A834C3" w:rsidP="00BE5E54"/>
    <w:p w:rsidR="00A834C3" w:rsidRDefault="00A834C3" w:rsidP="00BE5E54"/>
    <w:p w:rsidR="00A834C3" w:rsidRDefault="00A834C3" w:rsidP="00BE5E54"/>
    <w:p w:rsidR="00EF0EC4" w:rsidRDefault="00532218" w:rsidP="00BE5E54">
      <w:r>
        <w:tab/>
      </w:r>
    </w:p>
    <w:p w:rsidR="00EF0EC4" w:rsidRDefault="00EF0EC4" w:rsidP="00BE5E54"/>
    <w:p w:rsidR="00EF0EC4" w:rsidRDefault="00EF0EC4" w:rsidP="00BE5E54"/>
    <w:p w:rsidR="00EF0EC4" w:rsidRDefault="00EF0EC4" w:rsidP="00BE5E54"/>
    <w:p w:rsidR="00EF0EC4" w:rsidRDefault="00EF0EC4" w:rsidP="00BE5E54"/>
    <w:p w:rsidR="00EF0EC4" w:rsidRDefault="00EF0EC4" w:rsidP="00BE5E54"/>
    <w:p w:rsidR="00EF0EC4" w:rsidRDefault="00EF0EC4" w:rsidP="00BE5E54"/>
    <w:p w:rsidR="00EF0EC4" w:rsidRDefault="00EF0EC4" w:rsidP="00BE5E54"/>
    <w:p w:rsidR="00EF0EC4" w:rsidRDefault="00EF0EC4" w:rsidP="00BE5E54"/>
    <w:p w:rsidR="00EF0EC4" w:rsidRDefault="00EF0EC4" w:rsidP="00BE5E54"/>
    <w:p w:rsidR="00EF0EC4" w:rsidRDefault="00EF0EC4" w:rsidP="00BE5E54"/>
    <w:p w:rsidR="00EF0EC4" w:rsidRDefault="00EF0EC4" w:rsidP="00BE5E54"/>
    <w:p w:rsidR="00EF0EC4" w:rsidRDefault="00EF0EC4" w:rsidP="00BE5E54"/>
    <w:p w:rsidR="00EF0EC4" w:rsidRDefault="00EF0EC4" w:rsidP="00BE5E54"/>
    <w:p w:rsidR="00EF0EC4" w:rsidRDefault="00EF0EC4" w:rsidP="00BE5E54"/>
    <w:p w:rsidR="00EF0EC4" w:rsidRDefault="00EF0EC4" w:rsidP="00BE5E54"/>
    <w:p w:rsidR="00EF0EC4" w:rsidRDefault="00EF0EC4" w:rsidP="00BE5E54"/>
    <w:p w:rsidR="00D476FF" w:rsidRDefault="00532218" w:rsidP="00BE5E54">
      <w:r>
        <w:tab/>
      </w:r>
      <w:r>
        <w:tab/>
      </w:r>
    </w:p>
    <w:p w:rsidR="00D476FF" w:rsidRDefault="00D476FF" w:rsidP="00BE5E54"/>
    <w:p w:rsidR="00D476FF" w:rsidRDefault="00D476FF" w:rsidP="00BE5E54"/>
    <w:p w:rsidR="00D476FF" w:rsidRDefault="00D476FF" w:rsidP="00BE5E54"/>
    <w:p w:rsidR="00D476FF" w:rsidRDefault="00D476FF" w:rsidP="00BE5E54"/>
    <w:p w:rsidR="00D476FF" w:rsidRDefault="00D476FF" w:rsidP="00BE5E54"/>
    <w:p w:rsidR="00D476FF" w:rsidRDefault="00D476FF" w:rsidP="00BE5E54"/>
    <w:p w:rsidR="00321CA1" w:rsidRPr="00532218" w:rsidRDefault="00532218" w:rsidP="00BE5E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1CA1" w:rsidRDefault="00321CA1" w:rsidP="00BE5E54">
      <w:pPr>
        <w:rPr>
          <w:b/>
        </w:rPr>
      </w:pPr>
    </w:p>
    <w:p w:rsidR="00BE5E54" w:rsidRPr="007F5EC5" w:rsidRDefault="00541A0C" w:rsidP="00BE5E54">
      <w:pPr>
        <w:rPr>
          <w:b/>
        </w:rPr>
      </w:pPr>
      <w:r>
        <w:rPr>
          <w:b/>
        </w:rPr>
        <w:t>EK-3</w:t>
      </w:r>
    </w:p>
    <w:p w:rsidR="00BE5E54" w:rsidRDefault="00532218" w:rsidP="00BE5E54">
      <w:pPr>
        <w:jc w:val="center"/>
      </w:pPr>
      <w:r>
        <w:t>TURGUTLU İLÇE</w:t>
      </w:r>
      <w:r w:rsidR="00BE5E54">
        <w:t xml:space="preserve"> MİLLİ EĞİTİM MÜDÜRLÜĞÜ İLKOKUL, ORTAOKUL VE ORTAÖĞRETİM OKULLARI İSTİKLAL MARŞIMIZI GÜZEL OKUMA YARIŞMASI JÜRİ DEĞERLENDİRME FORMU</w:t>
      </w:r>
    </w:p>
    <w:p w:rsidR="00BE5E54" w:rsidRDefault="00BE5E54" w:rsidP="00BE5E54"/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025"/>
        <w:gridCol w:w="2116"/>
        <w:gridCol w:w="905"/>
        <w:gridCol w:w="905"/>
        <w:gridCol w:w="724"/>
        <w:gridCol w:w="724"/>
        <w:gridCol w:w="624"/>
        <w:gridCol w:w="971"/>
      </w:tblGrid>
      <w:tr w:rsidR="00BE5E54" w:rsidTr="008B1076">
        <w:trPr>
          <w:cantSplit/>
          <w:trHeight w:val="1175"/>
        </w:trPr>
        <w:tc>
          <w:tcPr>
            <w:tcW w:w="687" w:type="dxa"/>
          </w:tcPr>
          <w:p w:rsidR="00BE5E54" w:rsidRDefault="00BE5E54" w:rsidP="008B1076">
            <w:r>
              <w:t>S.N</w:t>
            </w:r>
          </w:p>
        </w:tc>
        <w:tc>
          <w:tcPr>
            <w:tcW w:w="2025" w:type="dxa"/>
          </w:tcPr>
          <w:p w:rsidR="00BE5E54" w:rsidRDefault="00BB3A23" w:rsidP="008B1076">
            <w:r>
              <w:t>OKULU</w:t>
            </w:r>
            <w:r w:rsidR="00BE5E54">
              <w:t>N ADI</w:t>
            </w:r>
          </w:p>
        </w:tc>
        <w:tc>
          <w:tcPr>
            <w:tcW w:w="2116" w:type="dxa"/>
          </w:tcPr>
          <w:p w:rsidR="00BE5E54" w:rsidRDefault="00BE5E54" w:rsidP="008B1076">
            <w:r>
              <w:t>ÖĞRENCİNİ ADI</w:t>
            </w:r>
          </w:p>
        </w:tc>
        <w:tc>
          <w:tcPr>
            <w:tcW w:w="905" w:type="dxa"/>
            <w:textDirection w:val="btLr"/>
          </w:tcPr>
          <w:p w:rsidR="00BE5E54" w:rsidRPr="006B1F89" w:rsidRDefault="00BE5E54" w:rsidP="008B1076">
            <w:pPr>
              <w:ind w:left="113" w:right="113"/>
              <w:jc w:val="center"/>
              <w:rPr>
                <w:sz w:val="10"/>
                <w:szCs w:val="10"/>
              </w:rPr>
            </w:pPr>
          </w:p>
          <w:p w:rsidR="00BE5E54" w:rsidRPr="006B1F89" w:rsidRDefault="00BE5E54" w:rsidP="008B1076">
            <w:pPr>
              <w:ind w:left="113" w:right="113"/>
              <w:jc w:val="center"/>
              <w:rPr>
                <w:sz w:val="22"/>
                <w:szCs w:val="22"/>
              </w:rPr>
            </w:pPr>
            <w:r w:rsidRPr="006B1F89">
              <w:rPr>
                <w:sz w:val="22"/>
                <w:szCs w:val="22"/>
              </w:rPr>
              <w:t>BAŞKAN</w:t>
            </w:r>
          </w:p>
        </w:tc>
        <w:tc>
          <w:tcPr>
            <w:tcW w:w="905" w:type="dxa"/>
            <w:textDirection w:val="btLr"/>
          </w:tcPr>
          <w:p w:rsidR="00BE5E54" w:rsidRDefault="00BE5E54" w:rsidP="008B1076">
            <w:pPr>
              <w:ind w:left="113" w:right="113"/>
            </w:pPr>
            <w:r>
              <w:t>2.</w:t>
            </w:r>
            <w:proofErr w:type="gramStart"/>
            <w:r>
              <w:t>JÜRİ  ÜYESİ</w:t>
            </w:r>
            <w:proofErr w:type="gramEnd"/>
          </w:p>
          <w:p w:rsidR="00BE5E54" w:rsidRDefault="00BE5E54" w:rsidP="008B1076">
            <w:pPr>
              <w:ind w:left="113" w:right="113"/>
            </w:pPr>
          </w:p>
        </w:tc>
        <w:tc>
          <w:tcPr>
            <w:tcW w:w="724" w:type="dxa"/>
            <w:textDirection w:val="btLr"/>
          </w:tcPr>
          <w:p w:rsidR="00BE5E54" w:rsidRDefault="00BE5E54" w:rsidP="008B1076">
            <w:pPr>
              <w:ind w:left="113" w:right="113"/>
            </w:pPr>
            <w:r>
              <w:t>3.JÜRİ ÜYESİ</w:t>
            </w:r>
          </w:p>
        </w:tc>
        <w:tc>
          <w:tcPr>
            <w:tcW w:w="724" w:type="dxa"/>
            <w:textDirection w:val="btLr"/>
          </w:tcPr>
          <w:p w:rsidR="00BE5E54" w:rsidRDefault="00BE5E54" w:rsidP="008B1076">
            <w:pPr>
              <w:ind w:left="113" w:right="113"/>
            </w:pPr>
            <w:r>
              <w:t>4.JÜRİ ÜYESİ</w:t>
            </w:r>
          </w:p>
        </w:tc>
        <w:tc>
          <w:tcPr>
            <w:tcW w:w="624" w:type="dxa"/>
            <w:textDirection w:val="btLr"/>
          </w:tcPr>
          <w:p w:rsidR="00BE5E54" w:rsidRDefault="00BE5E54" w:rsidP="008B1076">
            <w:pPr>
              <w:ind w:left="113" w:right="113"/>
            </w:pPr>
            <w:r>
              <w:t>5.JÜRİ ÜYESİ</w:t>
            </w:r>
          </w:p>
        </w:tc>
        <w:tc>
          <w:tcPr>
            <w:tcW w:w="971" w:type="dxa"/>
            <w:textDirection w:val="btLr"/>
          </w:tcPr>
          <w:p w:rsidR="00BE5E54" w:rsidRDefault="00BE5E54" w:rsidP="008B1076">
            <w:pPr>
              <w:ind w:left="113" w:right="113"/>
            </w:pPr>
            <w:r>
              <w:t>TOPLM PUAN</w:t>
            </w:r>
          </w:p>
        </w:tc>
      </w:tr>
      <w:tr w:rsidR="00BE5E54" w:rsidTr="008B1076">
        <w:trPr>
          <w:trHeight w:val="398"/>
        </w:trPr>
        <w:tc>
          <w:tcPr>
            <w:tcW w:w="687" w:type="dxa"/>
          </w:tcPr>
          <w:p w:rsidR="00BE5E54" w:rsidRDefault="00BE5E54" w:rsidP="008B1076">
            <w:r>
              <w:t>1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78"/>
        </w:trPr>
        <w:tc>
          <w:tcPr>
            <w:tcW w:w="687" w:type="dxa"/>
          </w:tcPr>
          <w:p w:rsidR="00BE5E54" w:rsidRDefault="00BE5E54" w:rsidP="008B1076">
            <w:r>
              <w:t>2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97"/>
        </w:trPr>
        <w:tc>
          <w:tcPr>
            <w:tcW w:w="687" w:type="dxa"/>
          </w:tcPr>
          <w:p w:rsidR="00BE5E54" w:rsidRDefault="00BE5E54" w:rsidP="008B1076">
            <w:r>
              <w:t>3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89"/>
        </w:trPr>
        <w:tc>
          <w:tcPr>
            <w:tcW w:w="687" w:type="dxa"/>
          </w:tcPr>
          <w:p w:rsidR="00BE5E54" w:rsidRDefault="00BE5E54" w:rsidP="008B1076">
            <w:r>
              <w:t>4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83"/>
        </w:trPr>
        <w:tc>
          <w:tcPr>
            <w:tcW w:w="687" w:type="dxa"/>
          </w:tcPr>
          <w:p w:rsidR="00BE5E54" w:rsidRDefault="00BE5E54" w:rsidP="008B1076">
            <w:r>
              <w:t>5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87"/>
        </w:trPr>
        <w:tc>
          <w:tcPr>
            <w:tcW w:w="687" w:type="dxa"/>
          </w:tcPr>
          <w:p w:rsidR="00BE5E54" w:rsidRDefault="00BE5E54" w:rsidP="008B1076">
            <w:r>
              <w:t>6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94"/>
        </w:trPr>
        <w:tc>
          <w:tcPr>
            <w:tcW w:w="687" w:type="dxa"/>
          </w:tcPr>
          <w:p w:rsidR="00BE5E54" w:rsidRDefault="00BE5E54" w:rsidP="008B1076">
            <w:r>
              <w:t>7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86"/>
        </w:trPr>
        <w:tc>
          <w:tcPr>
            <w:tcW w:w="687" w:type="dxa"/>
          </w:tcPr>
          <w:p w:rsidR="00BE5E54" w:rsidRDefault="00BE5E54" w:rsidP="008B1076">
            <w:r>
              <w:t>8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91"/>
        </w:trPr>
        <w:tc>
          <w:tcPr>
            <w:tcW w:w="687" w:type="dxa"/>
          </w:tcPr>
          <w:p w:rsidR="00BE5E54" w:rsidRDefault="00BE5E54" w:rsidP="008B1076">
            <w:r>
              <w:t>9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84"/>
        </w:trPr>
        <w:tc>
          <w:tcPr>
            <w:tcW w:w="687" w:type="dxa"/>
          </w:tcPr>
          <w:p w:rsidR="00BE5E54" w:rsidRDefault="00BE5E54" w:rsidP="008B1076">
            <w:r>
              <w:t>10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89"/>
        </w:trPr>
        <w:tc>
          <w:tcPr>
            <w:tcW w:w="687" w:type="dxa"/>
          </w:tcPr>
          <w:p w:rsidR="00BE5E54" w:rsidRDefault="00BE5E54" w:rsidP="008B1076">
            <w:r>
              <w:t>11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84"/>
        </w:trPr>
        <w:tc>
          <w:tcPr>
            <w:tcW w:w="687" w:type="dxa"/>
          </w:tcPr>
          <w:p w:rsidR="00BE5E54" w:rsidRDefault="00BE5E54" w:rsidP="008B1076">
            <w:r>
              <w:t>12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88"/>
        </w:trPr>
        <w:tc>
          <w:tcPr>
            <w:tcW w:w="687" w:type="dxa"/>
          </w:tcPr>
          <w:p w:rsidR="00BE5E54" w:rsidRDefault="00BE5E54" w:rsidP="008B1076">
            <w:r>
              <w:t>13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73"/>
        </w:trPr>
        <w:tc>
          <w:tcPr>
            <w:tcW w:w="687" w:type="dxa"/>
          </w:tcPr>
          <w:p w:rsidR="00BE5E54" w:rsidRDefault="00BE5E54" w:rsidP="008B1076">
            <w:r>
              <w:t>14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81"/>
        </w:trPr>
        <w:tc>
          <w:tcPr>
            <w:tcW w:w="687" w:type="dxa"/>
          </w:tcPr>
          <w:p w:rsidR="00BE5E54" w:rsidRDefault="00BE5E54" w:rsidP="008B1076">
            <w:r>
              <w:t>15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64"/>
        </w:trPr>
        <w:tc>
          <w:tcPr>
            <w:tcW w:w="687" w:type="dxa"/>
          </w:tcPr>
          <w:p w:rsidR="00BE5E54" w:rsidRDefault="00BE5E54" w:rsidP="008B1076">
            <w:r>
              <w:t>16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45"/>
        </w:trPr>
        <w:tc>
          <w:tcPr>
            <w:tcW w:w="687" w:type="dxa"/>
          </w:tcPr>
          <w:p w:rsidR="00BE5E54" w:rsidRDefault="00BE5E54" w:rsidP="008B1076">
            <w:r>
              <w:t>17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77"/>
        </w:trPr>
        <w:tc>
          <w:tcPr>
            <w:tcW w:w="687" w:type="dxa"/>
          </w:tcPr>
          <w:p w:rsidR="00BE5E54" w:rsidRDefault="00BE5E54" w:rsidP="008B1076">
            <w:r>
              <w:t>18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59"/>
        </w:trPr>
        <w:tc>
          <w:tcPr>
            <w:tcW w:w="687" w:type="dxa"/>
          </w:tcPr>
          <w:p w:rsidR="00BE5E54" w:rsidRDefault="00BE5E54" w:rsidP="008B1076">
            <w:r>
              <w:t>19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40"/>
        </w:trPr>
        <w:tc>
          <w:tcPr>
            <w:tcW w:w="687" w:type="dxa"/>
          </w:tcPr>
          <w:p w:rsidR="00BE5E54" w:rsidRDefault="00BE5E54" w:rsidP="008B1076">
            <w:r>
              <w:t>20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40"/>
        </w:trPr>
        <w:tc>
          <w:tcPr>
            <w:tcW w:w="687" w:type="dxa"/>
          </w:tcPr>
          <w:p w:rsidR="00BE5E54" w:rsidRDefault="00BE5E54" w:rsidP="008B1076">
            <w:r>
              <w:t>21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40"/>
        </w:trPr>
        <w:tc>
          <w:tcPr>
            <w:tcW w:w="687" w:type="dxa"/>
          </w:tcPr>
          <w:p w:rsidR="00BE5E54" w:rsidRDefault="00BE5E54" w:rsidP="008B1076">
            <w:r>
              <w:t>22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40"/>
        </w:trPr>
        <w:tc>
          <w:tcPr>
            <w:tcW w:w="687" w:type="dxa"/>
          </w:tcPr>
          <w:p w:rsidR="00BE5E54" w:rsidRDefault="00BE5E54" w:rsidP="008B1076">
            <w:r>
              <w:t>23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40"/>
        </w:trPr>
        <w:tc>
          <w:tcPr>
            <w:tcW w:w="687" w:type="dxa"/>
          </w:tcPr>
          <w:p w:rsidR="00BE5E54" w:rsidRDefault="00BE5E54" w:rsidP="008B1076">
            <w:r>
              <w:t>24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40"/>
        </w:trPr>
        <w:tc>
          <w:tcPr>
            <w:tcW w:w="687" w:type="dxa"/>
          </w:tcPr>
          <w:p w:rsidR="00BE5E54" w:rsidRDefault="00BE5E54" w:rsidP="008B1076">
            <w:r>
              <w:t>25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40"/>
        </w:trPr>
        <w:tc>
          <w:tcPr>
            <w:tcW w:w="687" w:type="dxa"/>
          </w:tcPr>
          <w:p w:rsidR="00BE5E54" w:rsidRDefault="00BE5E54" w:rsidP="008B1076">
            <w:r>
              <w:t>26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40"/>
        </w:trPr>
        <w:tc>
          <w:tcPr>
            <w:tcW w:w="687" w:type="dxa"/>
          </w:tcPr>
          <w:p w:rsidR="00BE5E54" w:rsidRDefault="00BE5E54" w:rsidP="008B1076">
            <w:r>
              <w:t>27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40"/>
        </w:trPr>
        <w:tc>
          <w:tcPr>
            <w:tcW w:w="687" w:type="dxa"/>
          </w:tcPr>
          <w:p w:rsidR="00BE5E54" w:rsidRDefault="00BE5E54" w:rsidP="008B1076">
            <w:r>
              <w:t>28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40"/>
        </w:trPr>
        <w:tc>
          <w:tcPr>
            <w:tcW w:w="687" w:type="dxa"/>
          </w:tcPr>
          <w:p w:rsidR="00BE5E54" w:rsidRDefault="00BE5E54" w:rsidP="008B1076">
            <w:r>
              <w:t>29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40"/>
        </w:trPr>
        <w:tc>
          <w:tcPr>
            <w:tcW w:w="687" w:type="dxa"/>
          </w:tcPr>
          <w:p w:rsidR="00BE5E54" w:rsidRDefault="00BE5E54" w:rsidP="008B1076">
            <w:r>
              <w:t>30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40"/>
        </w:trPr>
        <w:tc>
          <w:tcPr>
            <w:tcW w:w="687" w:type="dxa"/>
          </w:tcPr>
          <w:p w:rsidR="00BE5E54" w:rsidRDefault="00BE5E54" w:rsidP="008B1076">
            <w:r>
              <w:t>31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</w:tbl>
    <w:p w:rsidR="00BE5E54" w:rsidRDefault="00BE5E54" w:rsidP="00BE5E54"/>
    <w:p w:rsidR="00BE5E54" w:rsidRDefault="00BE5E54" w:rsidP="00BE5E54">
      <w:r>
        <w:t xml:space="preserve">   </w:t>
      </w:r>
      <w:proofErr w:type="gramStart"/>
      <w:r>
        <w:t>BAŞKAN         2</w:t>
      </w:r>
      <w:proofErr w:type="gramEnd"/>
      <w:r>
        <w:t>.JÜRİ ÜYESİ          3.JÜRİ ÜYESİ       4.JÜRİ ÜYESİ        5.JÜRİ ÜYESİ</w:t>
      </w:r>
    </w:p>
    <w:p w:rsidR="00BE5E54" w:rsidRDefault="00BE5E54" w:rsidP="00BE5E54"/>
    <w:p w:rsidR="00BE5E54" w:rsidRDefault="00BE5E54" w:rsidP="00BE5E54">
      <w:proofErr w:type="gramStart"/>
      <w:r>
        <w:t>………………</w:t>
      </w:r>
      <w:proofErr w:type="gramEnd"/>
      <w:r>
        <w:t xml:space="preserve">      </w:t>
      </w:r>
      <w:proofErr w:type="gramStart"/>
      <w:r>
        <w:t>………………</w:t>
      </w:r>
      <w:proofErr w:type="gramEnd"/>
      <w:r>
        <w:t xml:space="preserve">        </w:t>
      </w:r>
      <w:proofErr w:type="gramStart"/>
      <w:r>
        <w:t>……………….</w:t>
      </w:r>
      <w:proofErr w:type="gramEnd"/>
      <w:r>
        <w:t xml:space="preserve">       </w:t>
      </w:r>
      <w:proofErr w:type="gramStart"/>
      <w:r>
        <w:t>……………….</w:t>
      </w:r>
      <w:proofErr w:type="gramEnd"/>
      <w:r>
        <w:t xml:space="preserve">       </w:t>
      </w:r>
      <w:proofErr w:type="gramStart"/>
      <w:r>
        <w:t>……………….</w:t>
      </w:r>
      <w:proofErr w:type="gramEnd"/>
    </w:p>
    <w:p w:rsidR="00BE5E54" w:rsidRDefault="00BE5E54" w:rsidP="00BE5E54"/>
    <w:sectPr w:rsidR="00BE5E54" w:rsidSect="008B107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24"/>
      </w:pPr>
      <w:rPr>
        <w:rFonts w:ascii="Times New Roman" w:hAnsi="Times New Roman" w:cs="Times New Roman"/>
        <w:b w:val="0"/>
        <w:bCs w:val="0"/>
        <w:w w:val="106"/>
        <w:sz w:val="20"/>
        <w:szCs w:val="20"/>
      </w:rPr>
    </w:lvl>
    <w:lvl w:ilvl="1">
      <w:start w:val="1"/>
      <w:numFmt w:val="upperRoman"/>
      <w:lvlText w:val="%2."/>
      <w:lvlJc w:val="left"/>
      <w:pPr>
        <w:ind w:hanging="324"/>
      </w:pPr>
      <w:rPr>
        <w:rFonts w:ascii="Arial" w:hAnsi="Arial" w:cs="Arial"/>
        <w:b w:val="0"/>
        <w:bCs w:val="0"/>
        <w:w w:val="150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5"/>
    <w:multiLevelType w:val="multilevel"/>
    <w:tmpl w:val="00000888"/>
    <w:lvl w:ilvl="0">
      <w:start w:val="2"/>
      <w:numFmt w:val="decimal"/>
      <w:lvlText w:val="%1."/>
      <w:lvlJc w:val="left"/>
      <w:pPr>
        <w:ind w:hanging="345"/>
      </w:pPr>
      <w:rPr>
        <w:rFonts w:ascii="Times New Roman" w:hAnsi="Times New Roman" w:cs="Times New Roman"/>
        <w:b w:val="0"/>
        <w:bCs w:val="0"/>
        <w:w w:val="10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6"/>
    <w:multiLevelType w:val="multilevel"/>
    <w:tmpl w:val="00000889"/>
    <w:lvl w:ilvl="0">
      <w:start w:val="11"/>
      <w:numFmt w:val="decimal"/>
      <w:lvlText w:val="%1."/>
      <w:lvlJc w:val="left"/>
      <w:pPr>
        <w:ind w:hanging="316"/>
      </w:pPr>
      <w:rPr>
        <w:rFonts w:ascii="Arial" w:hAnsi="Arial" w:cs="Arial"/>
        <w:b w:val="0"/>
        <w:bCs w:val="0"/>
        <w:w w:val="9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BE51037"/>
    <w:multiLevelType w:val="hybridMultilevel"/>
    <w:tmpl w:val="CBA2BBE0"/>
    <w:lvl w:ilvl="0" w:tplc="A3B04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77E08"/>
    <w:multiLevelType w:val="hybridMultilevel"/>
    <w:tmpl w:val="0AA6D8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309BC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9240C22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  <w:b/>
        <w:i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F37FA6"/>
    <w:multiLevelType w:val="hybridMultilevel"/>
    <w:tmpl w:val="B2804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5D"/>
    <w:rsid w:val="00001775"/>
    <w:rsid w:val="000A72C9"/>
    <w:rsid w:val="000F3832"/>
    <w:rsid w:val="00112809"/>
    <w:rsid w:val="00137540"/>
    <w:rsid w:val="00152AAC"/>
    <w:rsid w:val="001A3680"/>
    <w:rsid w:val="001D2809"/>
    <w:rsid w:val="00204BB8"/>
    <w:rsid w:val="0020571C"/>
    <w:rsid w:val="002907CB"/>
    <w:rsid w:val="002961AF"/>
    <w:rsid w:val="00300B46"/>
    <w:rsid w:val="00321CA1"/>
    <w:rsid w:val="00362345"/>
    <w:rsid w:val="00386570"/>
    <w:rsid w:val="003B1FBA"/>
    <w:rsid w:val="003C0B61"/>
    <w:rsid w:val="003E2F93"/>
    <w:rsid w:val="0040105C"/>
    <w:rsid w:val="0040396A"/>
    <w:rsid w:val="004F11C8"/>
    <w:rsid w:val="0051705D"/>
    <w:rsid w:val="00532218"/>
    <w:rsid w:val="00541A0C"/>
    <w:rsid w:val="00580C3D"/>
    <w:rsid w:val="005A23F6"/>
    <w:rsid w:val="006511DD"/>
    <w:rsid w:val="00710AA0"/>
    <w:rsid w:val="00772353"/>
    <w:rsid w:val="007748F0"/>
    <w:rsid w:val="007A0D39"/>
    <w:rsid w:val="007D7CE9"/>
    <w:rsid w:val="007F5EC5"/>
    <w:rsid w:val="007F6D17"/>
    <w:rsid w:val="00870BEA"/>
    <w:rsid w:val="00883B02"/>
    <w:rsid w:val="008B1076"/>
    <w:rsid w:val="008D57C4"/>
    <w:rsid w:val="008F4D5D"/>
    <w:rsid w:val="009C547E"/>
    <w:rsid w:val="009C620D"/>
    <w:rsid w:val="00A56938"/>
    <w:rsid w:val="00A834C3"/>
    <w:rsid w:val="00A8718C"/>
    <w:rsid w:val="00A91D26"/>
    <w:rsid w:val="00B12A7C"/>
    <w:rsid w:val="00B16D68"/>
    <w:rsid w:val="00B76F21"/>
    <w:rsid w:val="00B80899"/>
    <w:rsid w:val="00BB3A23"/>
    <w:rsid w:val="00BE5E54"/>
    <w:rsid w:val="00C87773"/>
    <w:rsid w:val="00CF7B9F"/>
    <w:rsid w:val="00D04B24"/>
    <w:rsid w:val="00D35047"/>
    <w:rsid w:val="00D41EB2"/>
    <w:rsid w:val="00D476FF"/>
    <w:rsid w:val="00D63C2C"/>
    <w:rsid w:val="00E15DC1"/>
    <w:rsid w:val="00E50F9F"/>
    <w:rsid w:val="00E72415"/>
    <w:rsid w:val="00EF0EC4"/>
    <w:rsid w:val="00F064D6"/>
    <w:rsid w:val="00FA61C9"/>
    <w:rsid w:val="00FD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4BC95-77D0-4C52-AC9F-029CA664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A23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A23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5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BE5E54"/>
    <w:pPr>
      <w:widowControl w:val="0"/>
      <w:autoSpaceDE w:val="0"/>
      <w:autoSpaceDN w:val="0"/>
      <w:adjustRightInd w:val="0"/>
      <w:ind w:left="463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BE5E5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ralkYok1">
    <w:name w:val="Aralık Yok1"/>
    <w:rsid w:val="00BE5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rsid w:val="00BE5E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BE5E54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A23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A23F6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A23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A23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paragraph" w:styleId="AralkYok">
    <w:name w:val="No Spacing"/>
    <w:uiPriority w:val="1"/>
    <w:qFormat/>
    <w:rsid w:val="005A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A2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E44BA-6B3C-417F-9742-F5DBB643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cp:lastPrinted>2018-02-21T11:19:00Z</cp:lastPrinted>
  <dcterms:created xsi:type="dcterms:W3CDTF">2020-02-11T11:04:00Z</dcterms:created>
  <dcterms:modified xsi:type="dcterms:W3CDTF">2020-02-12T11:28:00Z</dcterms:modified>
</cp:coreProperties>
</file>